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1316" w14:textId="77777777" w:rsidR="00EA2DA2" w:rsidRDefault="00EA2DA2" w:rsidP="00D1204D">
      <w:pPr>
        <w:pStyle w:val="Textoindependiente"/>
        <w:kinsoku w:val="0"/>
        <w:overflowPunct w:val="0"/>
        <w:spacing w:before="240"/>
        <w:rPr>
          <w:rFonts w:ascii="Times New Roman" w:hAnsi="Times New Roman" w:cs="Times New Roman"/>
          <w:sz w:val="20"/>
          <w:szCs w:val="20"/>
        </w:rPr>
      </w:pPr>
      <w:bookmarkStart w:id="0" w:name="CONVOCATORIA_DE_PLAZAS_PARA_LA_FORMACIÓN"/>
      <w:bookmarkEnd w:id="0"/>
    </w:p>
    <w:p w14:paraId="73890C6D" w14:textId="7307E96C" w:rsidR="00217930" w:rsidRDefault="00217930" w:rsidP="00217930">
      <w:pPr>
        <w:spacing w:after="120" w:line="360" w:lineRule="auto"/>
        <w:jc w:val="center"/>
        <w:rPr>
          <w:b/>
          <w:sz w:val="18"/>
          <w:szCs w:val="18"/>
        </w:rPr>
      </w:pPr>
      <w:r w:rsidRPr="00E84729">
        <w:rPr>
          <w:b/>
          <w:sz w:val="18"/>
          <w:szCs w:val="18"/>
        </w:rPr>
        <w:t>ANEXO I</w:t>
      </w:r>
      <w:r>
        <w:rPr>
          <w:b/>
          <w:sz w:val="18"/>
          <w:szCs w:val="18"/>
        </w:rPr>
        <w:t xml:space="preserve"> </w:t>
      </w:r>
      <w:r w:rsidR="00687B4F">
        <w:rPr>
          <w:b/>
          <w:sz w:val="18"/>
          <w:szCs w:val="18"/>
        </w:rPr>
        <w:t>MEMORIA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217930" w14:paraId="28ED6B87" w14:textId="77777777" w:rsidTr="00FF6093">
        <w:tc>
          <w:tcPr>
            <w:tcW w:w="8630" w:type="dxa"/>
          </w:tcPr>
          <w:p w14:paraId="6BAEB89E" w14:textId="29823FD8" w:rsidR="00217930" w:rsidRDefault="00217930" w:rsidP="006F724F">
            <w:pPr>
              <w:spacing w:before="120" w:after="120"/>
              <w:jc w:val="both"/>
              <w:rPr>
                <w:sz w:val="20"/>
                <w:szCs w:val="20"/>
              </w:rPr>
            </w:pPr>
            <w:bookmarkStart w:id="1" w:name="_Hlk107166808"/>
            <w:r>
              <w:rPr>
                <w:sz w:val="20"/>
                <w:szCs w:val="20"/>
              </w:rPr>
              <w:t xml:space="preserve">Convocatoria: </w:t>
            </w:r>
            <w:r>
              <w:rPr>
                <w:b/>
                <w:bCs/>
                <w:sz w:val="18"/>
                <w:szCs w:val="18"/>
              </w:rPr>
              <w:t xml:space="preserve">AYUDAS PARA </w:t>
            </w:r>
            <w:r w:rsidR="00B8117B">
              <w:rPr>
                <w:b/>
                <w:bCs/>
                <w:sz w:val="18"/>
                <w:szCs w:val="18"/>
              </w:rPr>
              <w:t>PARA LA ADQUISICIÓN, AMPLIACIÓN Y RENOVACIÓN DE EQUIPAMIENTO CIENTÍFICO-TÉCNICO</w:t>
            </w:r>
          </w:p>
        </w:tc>
      </w:tr>
    </w:tbl>
    <w:bookmarkEnd w:id="1"/>
    <w:p w14:paraId="3742E3B3" w14:textId="0E1B99E4" w:rsidR="00217930" w:rsidRDefault="00B147B0" w:rsidP="00217930">
      <w:pPr>
        <w:pStyle w:val="Ttulo5"/>
        <w:kinsoku w:val="0"/>
        <w:overflowPunct w:val="0"/>
        <w:spacing w:before="1"/>
        <w:ind w:left="142"/>
        <w:jc w:val="center"/>
        <w:rPr>
          <w:b w:val="0"/>
          <w:bCs w:val="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0" allowOverlap="1" wp14:anchorId="3D617533" wp14:editId="17E6D8E5">
                <wp:simplePos x="0" y="0"/>
                <wp:positionH relativeFrom="page">
                  <wp:posOffset>1008380</wp:posOffset>
                </wp:positionH>
                <wp:positionV relativeFrom="paragraph">
                  <wp:posOffset>123190</wp:posOffset>
                </wp:positionV>
                <wp:extent cx="5495925" cy="1322705"/>
                <wp:effectExtent l="0" t="0" r="0" b="0"/>
                <wp:wrapTopAndBottom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1322705"/>
                          <a:chOff x="1588" y="194"/>
                          <a:chExt cx="8655" cy="2626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598" y="198"/>
                            <a:ext cx="8636" cy="20"/>
                          </a:xfrm>
                          <a:custGeom>
                            <a:avLst/>
                            <a:gdLst>
                              <a:gd name="T0" fmla="*/ 0 w 8636"/>
                              <a:gd name="T1" fmla="*/ 0 h 20"/>
                              <a:gd name="T2" fmla="*/ 8635 w 86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36" h="20">
                                <a:moveTo>
                                  <a:pt x="0" y="0"/>
                                </a:moveTo>
                                <a:lnTo>
                                  <a:pt x="86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593" y="194"/>
                            <a:ext cx="20" cy="26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6"/>
                              <a:gd name="T2" fmla="*/ 0 w 20"/>
                              <a:gd name="T3" fmla="*/ 2625 h 2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6">
                                <a:moveTo>
                                  <a:pt x="0" y="0"/>
                                </a:moveTo>
                                <a:lnTo>
                                  <a:pt x="0" y="262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598" y="2814"/>
                            <a:ext cx="8636" cy="20"/>
                          </a:xfrm>
                          <a:custGeom>
                            <a:avLst/>
                            <a:gdLst>
                              <a:gd name="T0" fmla="*/ 0 w 8636"/>
                              <a:gd name="T1" fmla="*/ 0 h 20"/>
                              <a:gd name="T2" fmla="*/ 8635 w 86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36" h="20">
                                <a:moveTo>
                                  <a:pt x="0" y="0"/>
                                </a:moveTo>
                                <a:lnTo>
                                  <a:pt x="8635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0238" y="194"/>
                            <a:ext cx="20" cy="26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6"/>
                              <a:gd name="T2" fmla="*/ 0 w 20"/>
                              <a:gd name="T3" fmla="*/ 2625 h 2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6">
                                <a:moveTo>
                                  <a:pt x="0" y="0"/>
                                </a:moveTo>
                                <a:lnTo>
                                  <a:pt x="0" y="2625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88" y="2157"/>
                            <a:ext cx="582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5968D" w14:textId="39D6FF82" w:rsidR="00217930" w:rsidRDefault="00217930" w:rsidP="00153CFF">
                              <w:pPr>
                                <w:pStyle w:val="Textoindependiente"/>
                                <w:kinsoku w:val="0"/>
                                <w:overflowPunct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204"/>
                            <a:ext cx="2341" cy="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74097" w14:textId="77777777" w:rsidR="00217930" w:rsidRDefault="00217930" w:rsidP="00217930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DATOS DEL SOLICITANTE</w:t>
                              </w:r>
                            </w:p>
                            <w:p w14:paraId="56B5953B" w14:textId="77777777" w:rsidR="00217930" w:rsidRDefault="00217930" w:rsidP="0021793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09" w:line="357" w:lineRule="auto"/>
                                <w:ind w:right="1516"/>
                              </w:pPr>
                              <w:r>
                                <w:t>Apellidos: Nombre:</w:t>
                              </w:r>
                            </w:p>
                            <w:p w14:paraId="0F2AD101" w14:textId="3B79E2AA" w:rsidR="00217930" w:rsidRDefault="00217930" w:rsidP="0021793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3" w:line="360" w:lineRule="auto"/>
                                <w:ind w:right="619"/>
                              </w:pPr>
                              <w:r>
                                <w:t>DNI:</w:t>
                              </w:r>
                            </w:p>
                            <w:p w14:paraId="493E4BB1" w14:textId="3F111B58" w:rsidR="00217930" w:rsidRDefault="00153CFF" w:rsidP="00153CFF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" w:line="357" w:lineRule="auto"/>
                                <w:ind w:right="1516"/>
                              </w:pPr>
                              <w:r>
                                <w:t>E-mail</w:t>
                              </w:r>
                              <w:r w:rsidR="00217930">
                                <w:t xml:space="preserve">: </w:t>
                              </w:r>
                            </w:p>
                            <w:p w14:paraId="0E52CA46" w14:textId="1E49C242" w:rsidR="00FB5D12" w:rsidRDefault="00FB5D12" w:rsidP="00FB5D12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" w:line="357" w:lineRule="auto"/>
                                <w:ind w:right="-354"/>
                              </w:pPr>
                              <w:r>
                                <w:t>Grupo de Investigación</w:t>
                              </w:r>
                              <w:r w:rsidR="0032725E">
                                <w:t>: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17533" id="Group 5" o:spid="_x0000_s1026" style="position:absolute;left:0;text-align:left;margin-left:79.4pt;margin-top:9.7pt;width:432.75pt;height:104.15pt;z-index:251657216;mso-wrap-distance-left:0;mso-wrap-distance-right:0;mso-position-horizontal-relative:page" coordorigin="1588,194" coordsize="8655,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" o:allowincell="f">
                <v:shape id="Freeform 6" o:spid="_x0000_s1027" style="position:absolute;left:1598;top:198;width:8636;height:20;visibility:visible;mso-wrap-style:square;v-text-anchor:top" coordsize="86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" path="m,l8635,e" filled="f" strokeweight=".48pt">
                  <v:path arrowok="t" o:connecttype="custom" o:connectlocs="0,0;8635,0" o:connectangles="0,0"/>
                </v:shape>
                <v:shape id="Freeform 7" o:spid="_x0000_s1028" style="position:absolute;left:1593;top:194;width:20;height:2626;visibility:visible;mso-wrap-style:square;v-text-anchor:top" coordsize="20,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" path="m,l,2625e" filled="f" strokeweight=".48pt">
                  <v:path arrowok="t" o:connecttype="custom" o:connectlocs="0,0;0,2625" o:connectangles="0,0"/>
                </v:shape>
                <v:shape id="Freeform 8" o:spid="_x0000_s1029" style="position:absolute;left:1598;top:2814;width:8636;height:20;visibility:visible;mso-wrap-style:square;v-text-anchor:top" coordsize="86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" path="m,l8635,e" filled="f" strokeweight=".16967mm">
                  <v:path arrowok="t" o:connecttype="custom" o:connectlocs="0,0;8635,0" o:connectangles="0,0"/>
                </v:shape>
                <v:shape id="Freeform 9" o:spid="_x0000_s1030" style="position:absolute;left:10238;top:194;width:20;height:2626;visibility:visible;mso-wrap-style:square;v-text-anchor:top" coordsize="20,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" path="m,l,2625e" filled="f" strokeweight=".16967mm">
                  <v:path arrowok="t" o:connecttype="custom" o:connectlocs="0,0;0,2625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6388;top:2157;width:582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D35968D" w14:textId="39D6FF82" w:rsidR="00217930" w:rsidRDefault="00217930" w:rsidP="00153CFF">
                        <w:pPr>
                          <w:pStyle w:val="Textoindependiente"/>
                          <w:kinsoku w:val="0"/>
                          <w:overflowPunct w:val="0"/>
                        </w:pPr>
                      </w:p>
                    </w:txbxContent>
                  </v:textbox>
                </v:shape>
                <v:shape id="Text Box 11" o:spid="_x0000_s1032" type="#_x0000_t202" style="position:absolute;left:1702;top:204;width:2341;height:2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4374097" w14:textId="77777777" w:rsidR="00217930" w:rsidRDefault="00217930" w:rsidP="00217930">
                        <w:pPr>
                          <w:pStyle w:val="Textoindependiente"/>
                          <w:kinsoku w:val="0"/>
                          <w:overflowPunct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DATOS DEL SOLICITANTE</w:t>
                        </w:r>
                      </w:p>
                      <w:p w14:paraId="56B5953B" w14:textId="77777777" w:rsidR="00217930" w:rsidRDefault="00217930" w:rsidP="00217930">
                        <w:pPr>
                          <w:pStyle w:val="Textoindependiente"/>
                          <w:kinsoku w:val="0"/>
                          <w:overflowPunct w:val="0"/>
                          <w:spacing w:before="109" w:line="357" w:lineRule="auto"/>
                          <w:ind w:right="1516"/>
                        </w:pPr>
                        <w:r>
                          <w:t>Apellidos: Nombre:</w:t>
                        </w:r>
                      </w:p>
                      <w:p w14:paraId="0F2AD101" w14:textId="3B79E2AA" w:rsidR="00217930" w:rsidRDefault="00217930" w:rsidP="00217930">
                        <w:pPr>
                          <w:pStyle w:val="Textoindependiente"/>
                          <w:kinsoku w:val="0"/>
                          <w:overflowPunct w:val="0"/>
                          <w:spacing w:before="3" w:line="360" w:lineRule="auto"/>
                          <w:ind w:right="619"/>
                        </w:pPr>
                        <w:r>
                          <w:t>DNI:</w:t>
                        </w:r>
                      </w:p>
                      <w:p w14:paraId="493E4BB1" w14:textId="3F111B58" w:rsidR="00217930" w:rsidRDefault="00153CFF" w:rsidP="00153CFF">
                        <w:pPr>
                          <w:pStyle w:val="Textoindependiente"/>
                          <w:kinsoku w:val="0"/>
                          <w:overflowPunct w:val="0"/>
                          <w:spacing w:before="1" w:line="357" w:lineRule="auto"/>
                          <w:ind w:right="1516"/>
                        </w:pPr>
                        <w:r>
                          <w:t>E-mail</w:t>
                        </w:r>
                        <w:r w:rsidR="00217930">
                          <w:t xml:space="preserve">: </w:t>
                        </w:r>
                      </w:p>
                      <w:p w14:paraId="0E52CA46" w14:textId="1E49C242" w:rsidR="00FB5D12" w:rsidRDefault="00FB5D12" w:rsidP="00FB5D12">
                        <w:pPr>
                          <w:pStyle w:val="Textoindependiente"/>
                          <w:kinsoku w:val="0"/>
                          <w:overflowPunct w:val="0"/>
                          <w:spacing w:before="1" w:line="357" w:lineRule="auto"/>
                          <w:ind w:right="-354"/>
                        </w:pPr>
                        <w:r>
                          <w:t>Grupo de Investigación</w:t>
                        </w:r>
                        <w:r w:rsidR="0032725E">
                          <w:t>: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2612B6" w14:textId="53AAB9BC" w:rsidR="00217930" w:rsidRPr="002740CE" w:rsidRDefault="00217930" w:rsidP="00217930">
      <w:pPr>
        <w:pStyle w:val="Textoindependiente"/>
        <w:kinsoku w:val="0"/>
        <w:overflowPunct w:val="0"/>
        <w:spacing w:before="11"/>
        <w:rPr>
          <w:b/>
          <w:bCs/>
          <w:sz w:val="20"/>
          <w:szCs w:val="20"/>
        </w:rPr>
      </w:pPr>
    </w:p>
    <w:p w14:paraId="00FF4ED3" w14:textId="77777777" w:rsidR="00217930" w:rsidRDefault="00217930" w:rsidP="00217930">
      <w:pPr>
        <w:rPr>
          <w:b/>
          <w:bCs/>
          <w:sz w:val="9"/>
          <w:szCs w:val="9"/>
        </w:rPr>
        <w:sectPr w:rsidR="00217930" w:rsidSect="00A9396B">
          <w:headerReference w:type="default" r:id="rId9"/>
          <w:footerReference w:type="default" r:id="rId10"/>
          <w:type w:val="continuous"/>
          <w:pgSz w:w="11910" w:h="16840"/>
          <w:pgMar w:top="1660" w:right="1540" w:bottom="1260" w:left="1480" w:header="708" w:footer="1060" w:gutter="0"/>
          <w:cols w:space="720"/>
          <w:noEndnote/>
        </w:sectPr>
      </w:pPr>
    </w:p>
    <w:p w14:paraId="5D7FB10B" w14:textId="44FC2E0F" w:rsidR="00217930" w:rsidRDefault="00B147B0" w:rsidP="00217930">
      <w:pPr>
        <w:pStyle w:val="Textoindependiente"/>
        <w:kinsoku w:val="0"/>
        <w:overflowPunct w:val="0"/>
        <w:spacing w:before="10"/>
        <w:rPr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5DD8FBC" wp14:editId="7D230ED0">
                <wp:simplePos x="0" y="0"/>
                <wp:positionH relativeFrom="page">
                  <wp:posOffset>1012190</wp:posOffset>
                </wp:positionH>
                <wp:positionV relativeFrom="paragraph">
                  <wp:posOffset>111125</wp:posOffset>
                </wp:positionV>
                <wp:extent cx="5489575" cy="4582795"/>
                <wp:effectExtent l="0" t="0" r="0" b="0"/>
                <wp:wrapTopAndBottom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4582795"/>
                        </a:xfrm>
                        <a:prstGeom prst="rect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E9BF5" w14:textId="41AC67C9" w:rsidR="00217930" w:rsidRPr="00B35100" w:rsidRDefault="00B35100" w:rsidP="00B35100">
                            <w:pPr>
                              <w:pStyle w:val="Textoindependiente"/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spacing w:before="10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JUSTIFICACIÓN DE LA NECESIDAD DEL EQUIPAMIENTO:</w:t>
                            </w:r>
                          </w:p>
                          <w:p w14:paraId="7E003F9C" w14:textId="6A95357C" w:rsidR="00B35100" w:rsidRDefault="00B35100" w:rsidP="00B35100">
                            <w:pPr>
                              <w:pStyle w:val="Textoindependiente"/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spacing w:before="107"/>
                              <w:rPr>
                                <w:b/>
                                <w:bCs/>
                              </w:rPr>
                            </w:pPr>
                          </w:p>
                          <w:p w14:paraId="7931D2F3" w14:textId="0776AC9E" w:rsidR="00B35100" w:rsidRDefault="00B35100" w:rsidP="00B35100">
                            <w:pPr>
                              <w:pStyle w:val="Textoindependiente"/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spacing w:before="107"/>
                              <w:rPr>
                                <w:b/>
                                <w:bCs/>
                              </w:rPr>
                            </w:pPr>
                          </w:p>
                          <w:p w14:paraId="6EC8D215" w14:textId="293061AC" w:rsidR="00B35100" w:rsidRDefault="00B35100" w:rsidP="00B35100">
                            <w:pPr>
                              <w:pStyle w:val="Textoindependiente"/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spacing w:before="107"/>
                              <w:rPr>
                                <w:b/>
                                <w:bCs/>
                              </w:rPr>
                            </w:pPr>
                          </w:p>
                          <w:p w14:paraId="401FC8A5" w14:textId="1E612E85" w:rsidR="00B35100" w:rsidRDefault="00B35100" w:rsidP="00B35100">
                            <w:pPr>
                              <w:pStyle w:val="Textoindependiente"/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spacing w:before="107"/>
                              <w:rPr>
                                <w:b/>
                                <w:bCs/>
                              </w:rPr>
                            </w:pPr>
                          </w:p>
                          <w:p w14:paraId="58E1F47A" w14:textId="184BCACD" w:rsidR="00B35100" w:rsidRDefault="00B35100" w:rsidP="00B35100">
                            <w:pPr>
                              <w:pStyle w:val="Textoindependiente"/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spacing w:before="107"/>
                              <w:rPr>
                                <w:b/>
                                <w:bCs/>
                              </w:rPr>
                            </w:pPr>
                            <w:r w:rsidRPr="00B35100">
                              <w:rPr>
                                <w:b/>
                                <w:bCs/>
                              </w:rPr>
                              <w:t>OBJETIVOS</w:t>
                            </w:r>
                          </w:p>
                          <w:p w14:paraId="47CBE02B" w14:textId="7363BDD1" w:rsidR="00B35100" w:rsidRDefault="00B35100" w:rsidP="00B35100">
                            <w:pPr>
                              <w:pStyle w:val="Textoindependiente"/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spacing w:before="107"/>
                              <w:rPr>
                                <w:b/>
                                <w:bCs/>
                              </w:rPr>
                            </w:pPr>
                          </w:p>
                          <w:p w14:paraId="2FEAB19B" w14:textId="59AC43ED" w:rsidR="00B35100" w:rsidRDefault="00B35100" w:rsidP="00B35100">
                            <w:pPr>
                              <w:pStyle w:val="Textoindependiente"/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spacing w:before="107"/>
                              <w:rPr>
                                <w:b/>
                                <w:bCs/>
                              </w:rPr>
                            </w:pPr>
                          </w:p>
                          <w:p w14:paraId="6EB009F1" w14:textId="727A5051" w:rsidR="00B35100" w:rsidRDefault="00B35100" w:rsidP="00B35100">
                            <w:pPr>
                              <w:pStyle w:val="Textoindependiente"/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spacing w:before="107"/>
                              <w:rPr>
                                <w:b/>
                                <w:bCs/>
                              </w:rPr>
                            </w:pPr>
                          </w:p>
                          <w:p w14:paraId="0E2CB241" w14:textId="2B56FF9D" w:rsidR="00B35100" w:rsidRDefault="00B35100" w:rsidP="00B35100">
                            <w:pPr>
                              <w:pStyle w:val="Textoindependiente"/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spacing w:before="10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DESCRIPCIÓN DETALLADA DEL EQUIPO</w:t>
                            </w:r>
                          </w:p>
                          <w:p w14:paraId="5DBE3E21" w14:textId="6662654E" w:rsidR="00E43DD8" w:rsidRDefault="00E43DD8" w:rsidP="00B35100">
                            <w:pPr>
                              <w:pStyle w:val="Textoindependiente"/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spacing w:before="107"/>
                              <w:rPr>
                                <w:b/>
                                <w:bCs/>
                              </w:rPr>
                            </w:pPr>
                          </w:p>
                          <w:p w14:paraId="67D56210" w14:textId="001FDBE7" w:rsidR="00E43DD8" w:rsidRDefault="00E43DD8" w:rsidP="00B35100">
                            <w:pPr>
                              <w:pStyle w:val="Textoindependiente"/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spacing w:before="107"/>
                              <w:rPr>
                                <w:b/>
                                <w:bCs/>
                              </w:rPr>
                            </w:pPr>
                          </w:p>
                          <w:p w14:paraId="6143E975" w14:textId="056024B8" w:rsidR="00E43DD8" w:rsidRDefault="00E43DD8" w:rsidP="00B35100">
                            <w:pPr>
                              <w:pStyle w:val="Textoindependiente"/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spacing w:before="107"/>
                              <w:rPr>
                                <w:b/>
                                <w:bCs/>
                              </w:rPr>
                            </w:pPr>
                          </w:p>
                          <w:p w14:paraId="546D6855" w14:textId="4398E7A0" w:rsidR="00E43DD8" w:rsidRDefault="00E43DD8" w:rsidP="00B35100">
                            <w:pPr>
                              <w:pStyle w:val="Textoindependiente"/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spacing w:before="10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USO PREVISTO POR EL GRUPO SOLICITANTE Y RESTO DE GRUPOS QUE AVALAN LA SOLICITUD</w:t>
                            </w:r>
                          </w:p>
                          <w:p w14:paraId="7FD8527D" w14:textId="28E180AB" w:rsidR="00302824" w:rsidRDefault="00302824" w:rsidP="00B35100">
                            <w:pPr>
                              <w:pStyle w:val="Textoindependiente"/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spacing w:before="107"/>
                              <w:rPr>
                                <w:b/>
                                <w:bCs/>
                              </w:rPr>
                            </w:pPr>
                          </w:p>
                          <w:p w14:paraId="6E11F251" w14:textId="4189F13B" w:rsidR="00302824" w:rsidRDefault="00302824" w:rsidP="00B35100">
                            <w:pPr>
                              <w:pStyle w:val="Textoindependiente"/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spacing w:before="107"/>
                              <w:rPr>
                                <w:b/>
                                <w:bCs/>
                              </w:rPr>
                            </w:pPr>
                          </w:p>
                          <w:p w14:paraId="63F83C2C" w14:textId="452958B9" w:rsidR="00302824" w:rsidRDefault="00302824" w:rsidP="00B35100">
                            <w:pPr>
                              <w:pStyle w:val="Textoindependiente"/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spacing w:before="107"/>
                              <w:rPr>
                                <w:b/>
                                <w:bCs/>
                              </w:rPr>
                            </w:pPr>
                          </w:p>
                          <w:p w14:paraId="5E3D8AE5" w14:textId="3715BC7A" w:rsidR="00302824" w:rsidRDefault="00302824" w:rsidP="00B35100">
                            <w:pPr>
                              <w:pStyle w:val="Textoindependiente"/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spacing w:before="10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RELACIÓN DE GRUPOS QUE AVALAN LA SOLICITUD</w:t>
                            </w:r>
                          </w:p>
                          <w:p w14:paraId="596837AC" w14:textId="77777777" w:rsidR="00B35100" w:rsidRDefault="00B35100" w:rsidP="00B35100">
                            <w:pPr>
                              <w:pStyle w:val="Textoindependiente"/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spacing w:before="107"/>
                              <w:rPr>
                                <w:b/>
                                <w:bCs/>
                              </w:rPr>
                            </w:pPr>
                          </w:p>
                          <w:p w14:paraId="1680A244" w14:textId="77777777" w:rsidR="00B35100" w:rsidRPr="00B35100" w:rsidRDefault="00B35100" w:rsidP="00B35100">
                            <w:pPr>
                              <w:pStyle w:val="Textoindependiente"/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spacing w:before="107"/>
                              <w:rPr>
                                <w:b/>
                                <w:bCs/>
                              </w:rPr>
                            </w:pPr>
                          </w:p>
                          <w:p w14:paraId="29C9FF0A" w14:textId="77777777" w:rsidR="00217930" w:rsidRDefault="00217930" w:rsidP="00217930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6EC188" w14:textId="0AFB5D11" w:rsidR="00217930" w:rsidRDefault="00217930" w:rsidP="00E43DD8">
                            <w:pPr>
                              <w:pStyle w:val="Textoindependiente"/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spacing w:before="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D8FBC" id="Text Box 19" o:spid="_x0000_s1033" type="#_x0000_t202" style="position:absolute;margin-left:79.7pt;margin-top:8.75pt;width:432.25pt;height:360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" o:allowincell="f" filled="f" strokeweight=".16967mm">
                <v:textbox inset="0,0,0,0">
                  <w:txbxContent>
                    <w:p w14:paraId="533E9BF5" w14:textId="41AC67C9" w:rsidR="00217930" w:rsidRPr="00B35100" w:rsidRDefault="00B35100" w:rsidP="00B35100">
                      <w:pPr>
                        <w:pStyle w:val="Textoindependiente"/>
                        <w:tabs>
                          <w:tab w:val="left" w:pos="313"/>
                        </w:tabs>
                        <w:kinsoku w:val="0"/>
                        <w:overflowPunct w:val="0"/>
                        <w:spacing w:before="10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</w:rPr>
                        <w:t>JUSTIFICACIÓN DE LA NECESIDAD DEL EQUIPAMIENTO:</w:t>
                      </w:r>
                    </w:p>
                    <w:p w14:paraId="7E003F9C" w14:textId="6A95357C" w:rsidR="00B35100" w:rsidRDefault="00B35100" w:rsidP="00B35100">
                      <w:pPr>
                        <w:pStyle w:val="Textoindependiente"/>
                        <w:tabs>
                          <w:tab w:val="left" w:pos="313"/>
                        </w:tabs>
                        <w:kinsoku w:val="0"/>
                        <w:overflowPunct w:val="0"/>
                        <w:spacing w:before="107"/>
                        <w:rPr>
                          <w:b/>
                          <w:bCs/>
                        </w:rPr>
                      </w:pPr>
                    </w:p>
                    <w:p w14:paraId="7931D2F3" w14:textId="0776AC9E" w:rsidR="00B35100" w:rsidRDefault="00B35100" w:rsidP="00B35100">
                      <w:pPr>
                        <w:pStyle w:val="Textoindependiente"/>
                        <w:tabs>
                          <w:tab w:val="left" w:pos="313"/>
                        </w:tabs>
                        <w:kinsoku w:val="0"/>
                        <w:overflowPunct w:val="0"/>
                        <w:spacing w:before="107"/>
                        <w:rPr>
                          <w:b/>
                          <w:bCs/>
                        </w:rPr>
                      </w:pPr>
                    </w:p>
                    <w:p w14:paraId="6EC8D215" w14:textId="293061AC" w:rsidR="00B35100" w:rsidRDefault="00B35100" w:rsidP="00B35100">
                      <w:pPr>
                        <w:pStyle w:val="Textoindependiente"/>
                        <w:tabs>
                          <w:tab w:val="left" w:pos="313"/>
                        </w:tabs>
                        <w:kinsoku w:val="0"/>
                        <w:overflowPunct w:val="0"/>
                        <w:spacing w:before="107"/>
                        <w:rPr>
                          <w:b/>
                          <w:bCs/>
                        </w:rPr>
                      </w:pPr>
                    </w:p>
                    <w:p w14:paraId="401FC8A5" w14:textId="1E612E85" w:rsidR="00B35100" w:rsidRDefault="00B35100" w:rsidP="00B35100">
                      <w:pPr>
                        <w:pStyle w:val="Textoindependiente"/>
                        <w:tabs>
                          <w:tab w:val="left" w:pos="313"/>
                        </w:tabs>
                        <w:kinsoku w:val="0"/>
                        <w:overflowPunct w:val="0"/>
                        <w:spacing w:before="107"/>
                        <w:rPr>
                          <w:b/>
                          <w:bCs/>
                        </w:rPr>
                      </w:pPr>
                    </w:p>
                    <w:p w14:paraId="58E1F47A" w14:textId="184BCACD" w:rsidR="00B35100" w:rsidRDefault="00B35100" w:rsidP="00B35100">
                      <w:pPr>
                        <w:pStyle w:val="Textoindependiente"/>
                        <w:tabs>
                          <w:tab w:val="left" w:pos="313"/>
                        </w:tabs>
                        <w:kinsoku w:val="0"/>
                        <w:overflowPunct w:val="0"/>
                        <w:spacing w:before="107"/>
                        <w:rPr>
                          <w:b/>
                          <w:bCs/>
                        </w:rPr>
                      </w:pPr>
                      <w:r w:rsidRPr="00B35100">
                        <w:rPr>
                          <w:b/>
                          <w:bCs/>
                        </w:rPr>
                        <w:t>OBJETIVOS</w:t>
                      </w:r>
                    </w:p>
                    <w:p w14:paraId="47CBE02B" w14:textId="7363BDD1" w:rsidR="00B35100" w:rsidRDefault="00B35100" w:rsidP="00B35100">
                      <w:pPr>
                        <w:pStyle w:val="Textoindependiente"/>
                        <w:tabs>
                          <w:tab w:val="left" w:pos="313"/>
                        </w:tabs>
                        <w:kinsoku w:val="0"/>
                        <w:overflowPunct w:val="0"/>
                        <w:spacing w:before="107"/>
                        <w:rPr>
                          <w:b/>
                          <w:bCs/>
                        </w:rPr>
                      </w:pPr>
                    </w:p>
                    <w:p w14:paraId="2FEAB19B" w14:textId="59AC43ED" w:rsidR="00B35100" w:rsidRDefault="00B35100" w:rsidP="00B35100">
                      <w:pPr>
                        <w:pStyle w:val="Textoindependiente"/>
                        <w:tabs>
                          <w:tab w:val="left" w:pos="313"/>
                        </w:tabs>
                        <w:kinsoku w:val="0"/>
                        <w:overflowPunct w:val="0"/>
                        <w:spacing w:before="107"/>
                        <w:rPr>
                          <w:b/>
                          <w:bCs/>
                        </w:rPr>
                      </w:pPr>
                    </w:p>
                    <w:p w14:paraId="6EB009F1" w14:textId="727A5051" w:rsidR="00B35100" w:rsidRDefault="00B35100" w:rsidP="00B35100">
                      <w:pPr>
                        <w:pStyle w:val="Textoindependiente"/>
                        <w:tabs>
                          <w:tab w:val="left" w:pos="313"/>
                        </w:tabs>
                        <w:kinsoku w:val="0"/>
                        <w:overflowPunct w:val="0"/>
                        <w:spacing w:before="107"/>
                        <w:rPr>
                          <w:b/>
                          <w:bCs/>
                        </w:rPr>
                      </w:pPr>
                    </w:p>
                    <w:p w14:paraId="0E2CB241" w14:textId="2B56FF9D" w:rsidR="00B35100" w:rsidRDefault="00B35100" w:rsidP="00B35100">
                      <w:pPr>
                        <w:pStyle w:val="Textoindependiente"/>
                        <w:tabs>
                          <w:tab w:val="left" w:pos="313"/>
                        </w:tabs>
                        <w:kinsoku w:val="0"/>
                        <w:overflowPunct w:val="0"/>
                        <w:spacing w:before="107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DESCRIPCIÓN DETALLADA DEL EQUIPO</w:t>
                      </w:r>
                    </w:p>
                    <w:p w14:paraId="5DBE3E21" w14:textId="6662654E" w:rsidR="00E43DD8" w:rsidRDefault="00E43DD8" w:rsidP="00B35100">
                      <w:pPr>
                        <w:pStyle w:val="Textoindependiente"/>
                        <w:tabs>
                          <w:tab w:val="left" w:pos="313"/>
                        </w:tabs>
                        <w:kinsoku w:val="0"/>
                        <w:overflowPunct w:val="0"/>
                        <w:spacing w:before="107"/>
                        <w:rPr>
                          <w:b/>
                          <w:bCs/>
                        </w:rPr>
                      </w:pPr>
                    </w:p>
                    <w:p w14:paraId="67D56210" w14:textId="001FDBE7" w:rsidR="00E43DD8" w:rsidRDefault="00E43DD8" w:rsidP="00B35100">
                      <w:pPr>
                        <w:pStyle w:val="Textoindependiente"/>
                        <w:tabs>
                          <w:tab w:val="left" w:pos="313"/>
                        </w:tabs>
                        <w:kinsoku w:val="0"/>
                        <w:overflowPunct w:val="0"/>
                        <w:spacing w:before="107"/>
                        <w:rPr>
                          <w:b/>
                          <w:bCs/>
                        </w:rPr>
                      </w:pPr>
                    </w:p>
                    <w:p w14:paraId="6143E975" w14:textId="056024B8" w:rsidR="00E43DD8" w:rsidRDefault="00E43DD8" w:rsidP="00B35100">
                      <w:pPr>
                        <w:pStyle w:val="Textoindependiente"/>
                        <w:tabs>
                          <w:tab w:val="left" w:pos="313"/>
                        </w:tabs>
                        <w:kinsoku w:val="0"/>
                        <w:overflowPunct w:val="0"/>
                        <w:spacing w:before="107"/>
                        <w:rPr>
                          <w:b/>
                          <w:bCs/>
                        </w:rPr>
                      </w:pPr>
                    </w:p>
                    <w:p w14:paraId="546D6855" w14:textId="4398E7A0" w:rsidR="00E43DD8" w:rsidRDefault="00E43DD8" w:rsidP="00B35100">
                      <w:pPr>
                        <w:pStyle w:val="Textoindependiente"/>
                        <w:tabs>
                          <w:tab w:val="left" w:pos="313"/>
                        </w:tabs>
                        <w:kinsoku w:val="0"/>
                        <w:overflowPunct w:val="0"/>
                        <w:spacing w:before="107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USO PREVISTO POR EL GRUPO SOLICITANTE Y RESTO DE GRUPOS QUE AVALAN LA SOLICITUD</w:t>
                      </w:r>
                    </w:p>
                    <w:p w14:paraId="7FD8527D" w14:textId="28E180AB" w:rsidR="00302824" w:rsidRDefault="00302824" w:rsidP="00B35100">
                      <w:pPr>
                        <w:pStyle w:val="Textoindependiente"/>
                        <w:tabs>
                          <w:tab w:val="left" w:pos="313"/>
                        </w:tabs>
                        <w:kinsoku w:val="0"/>
                        <w:overflowPunct w:val="0"/>
                        <w:spacing w:before="107"/>
                        <w:rPr>
                          <w:b/>
                          <w:bCs/>
                        </w:rPr>
                      </w:pPr>
                    </w:p>
                    <w:p w14:paraId="6E11F251" w14:textId="4189F13B" w:rsidR="00302824" w:rsidRDefault="00302824" w:rsidP="00B35100">
                      <w:pPr>
                        <w:pStyle w:val="Textoindependiente"/>
                        <w:tabs>
                          <w:tab w:val="left" w:pos="313"/>
                        </w:tabs>
                        <w:kinsoku w:val="0"/>
                        <w:overflowPunct w:val="0"/>
                        <w:spacing w:before="107"/>
                        <w:rPr>
                          <w:b/>
                          <w:bCs/>
                        </w:rPr>
                      </w:pPr>
                    </w:p>
                    <w:p w14:paraId="63F83C2C" w14:textId="452958B9" w:rsidR="00302824" w:rsidRDefault="00302824" w:rsidP="00B35100">
                      <w:pPr>
                        <w:pStyle w:val="Textoindependiente"/>
                        <w:tabs>
                          <w:tab w:val="left" w:pos="313"/>
                        </w:tabs>
                        <w:kinsoku w:val="0"/>
                        <w:overflowPunct w:val="0"/>
                        <w:spacing w:before="107"/>
                        <w:rPr>
                          <w:b/>
                          <w:bCs/>
                        </w:rPr>
                      </w:pPr>
                    </w:p>
                    <w:p w14:paraId="5E3D8AE5" w14:textId="3715BC7A" w:rsidR="00302824" w:rsidRDefault="00302824" w:rsidP="00B35100">
                      <w:pPr>
                        <w:pStyle w:val="Textoindependiente"/>
                        <w:tabs>
                          <w:tab w:val="left" w:pos="313"/>
                        </w:tabs>
                        <w:kinsoku w:val="0"/>
                        <w:overflowPunct w:val="0"/>
                        <w:spacing w:before="107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RELACIÓN DE GRUPOS QUE AVALAN LA SOLICITUD</w:t>
                      </w:r>
                    </w:p>
                    <w:p w14:paraId="596837AC" w14:textId="77777777" w:rsidR="00B35100" w:rsidRDefault="00B35100" w:rsidP="00B35100">
                      <w:pPr>
                        <w:pStyle w:val="Textoindependiente"/>
                        <w:tabs>
                          <w:tab w:val="left" w:pos="313"/>
                        </w:tabs>
                        <w:kinsoku w:val="0"/>
                        <w:overflowPunct w:val="0"/>
                        <w:spacing w:before="107"/>
                        <w:rPr>
                          <w:b/>
                          <w:bCs/>
                        </w:rPr>
                      </w:pPr>
                    </w:p>
                    <w:p w14:paraId="1680A244" w14:textId="77777777" w:rsidR="00B35100" w:rsidRPr="00B35100" w:rsidRDefault="00B35100" w:rsidP="00B35100">
                      <w:pPr>
                        <w:pStyle w:val="Textoindependiente"/>
                        <w:tabs>
                          <w:tab w:val="left" w:pos="313"/>
                        </w:tabs>
                        <w:kinsoku w:val="0"/>
                        <w:overflowPunct w:val="0"/>
                        <w:spacing w:before="107"/>
                        <w:rPr>
                          <w:b/>
                          <w:bCs/>
                        </w:rPr>
                      </w:pPr>
                    </w:p>
                    <w:p w14:paraId="29C9FF0A" w14:textId="77777777" w:rsidR="00217930" w:rsidRDefault="00217930" w:rsidP="00217930">
                      <w:pPr>
                        <w:pStyle w:val="Textoindependiente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66EC188" w14:textId="0AFB5D11" w:rsidR="00217930" w:rsidRDefault="00217930" w:rsidP="00E43DD8">
                      <w:pPr>
                        <w:pStyle w:val="Textoindependiente"/>
                        <w:tabs>
                          <w:tab w:val="left" w:pos="313"/>
                        </w:tabs>
                        <w:kinsoku w:val="0"/>
                        <w:overflowPunct w:val="0"/>
                        <w:spacing w:before="1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B7DC46" w14:textId="77777777" w:rsidR="00217930" w:rsidRDefault="00217930" w:rsidP="00217930">
      <w:pPr>
        <w:pStyle w:val="Textoindependiente"/>
        <w:kinsoku w:val="0"/>
        <w:overflowPunct w:val="0"/>
        <w:spacing w:before="100"/>
        <w:ind w:left="221"/>
      </w:pPr>
    </w:p>
    <w:p w14:paraId="568A303C" w14:textId="27F19EAA" w:rsidR="00217930" w:rsidRDefault="006F724F" w:rsidP="00217930">
      <w:pPr>
        <w:pStyle w:val="Textoindependiente"/>
        <w:kinsoku w:val="0"/>
        <w:overflowPunct w:val="0"/>
        <w:spacing w:before="100"/>
        <w:ind w:left="221"/>
      </w:pPr>
      <w:r>
        <w:br w:type="page"/>
      </w:r>
      <w:r w:rsidR="00217930">
        <w:lastRenderedPageBreak/>
        <w:t>Las partes firmantes de esta solicitud avalan los datos y están conformes con su presentación:</w:t>
      </w:r>
    </w:p>
    <w:p w14:paraId="0E696097" w14:textId="77777777" w:rsidR="00217930" w:rsidRDefault="00217930" w:rsidP="00217930">
      <w:pPr>
        <w:pStyle w:val="Textoindependiente"/>
        <w:kinsoku w:val="0"/>
        <w:overflowPunct w:val="0"/>
        <w:spacing w:before="2"/>
        <w:rPr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3"/>
      </w:tblGrid>
      <w:tr w:rsidR="007A5549" w14:paraId="57D04D74" w14:textId="77777777" w:rsidTr="00F43793">
        <w:trPr>
          <w:trHeight w:val="1955"/>
        </w:trPr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3ED1" w14:textId="09F26E77" w:rsidR="007A5549" w:rsidRDefault="007A5549" w:rsidP="0021554B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 solicitante a efectos de solicitud y conformidad con las bases de la convocatoria</w:t>
            </w:r>
            <w:r w:rsidR="00FF6093">
              <w:rPr>
                <w:sz w:val="18"/>
                <w:szCs w:val="18"/>
              </w:rPr>
              <w:t>.</w:t>
            </w:r>
          </w:p>
        </w:tc>
      </w:tr>
      <w:tr w:rsidR="007A5549" w14:paraId="01A84AB8" w14:textId="77777777" w:rsidTr="00F43793">
        <w:trPr>
          <w:trHeight w:val="1955"/>
        </w:trPr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ACD5" w14:textId="6C653BC0" w:rsidR="007A5549" w:rsidRDefault="007A5549" w:rsidP="0021554B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  <w:r w:rsidR="00F4379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de investigador</w:t>
            </w:r>
            <w:r w:rsidR="00F43793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 xml:space="preserve"> responsable</w:t>
            </w:r>
            <w:r w:rsidR="00F43793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que ava</w:t>
            </w:r>
            <w:r w:rsidR="00F43793">
              <w:rPr>
                <w:sz w:val="18"/>
                <w:szCs w:val="18"/>
              </w:rPr>
              <w:t xml:space="preserve">lan la </w:t>
            </w:r>
            <w:r w:rsidR="00FF6093">
              <w:rPr>
                <w:sz w:val="18"/>
                <w:szCs w:val="18"/>
              </w:rPr>
              <w:t>solicitud (use tantos espacios como sea necesario).</w:t>
            </w:r>
          </w:p>
          <w:p w14:paraId="358B24CC" w14:textId="77777777" w:rsidR="007A5549" w:rsidRDefault="007A5549" w:rsidP="0021554B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0B4FE1A8" w14:textId="77777777" w:rsidR="007A5549" w:rsidRDefault="007A5549" w:rsidP="0021554B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515071E3" w14:textId="77777777" w:rsidR="00F43793" w:rsidRDefault="00F43793" w:rsidP="0021554B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7E71956C" w14:textId="77777777" w:rsidR="00F43793" w:rsidRDefault="00F43793" w:rsidP="0021554B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15A7589C" w14:textId="22018806" w:rsidR="00F43793" w:rsidRDefault="00F43793" w:rsidP="0021554B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investigador 1                      Nombre investigador 2                          Nombre Investigador 3</w:t>
            </w:r>
          </w:p>
          <w:p w14:paraId="06DAFB79" w14:textId="77777777" w:rsidR="00F43793" w:rsidRDefault="00F43793" w:rsidP="0021554B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5935DEA0" w14:textId="77777777" w:rsidR="00F43793" w:rsidRDefault="00F43793" w:rsidP="0021554B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659C3648" w14:textId="77777777" w:rsidR="00F43793" w:rsidRDefault="00F43793" w:rsidP="0021554B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5E81EE24" w14:textId="77777777" w:rsidR="00F43793" w:rsidRDefault="00F43793" w:rsidP="0021554B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5B0E9267" w14:textId="77777777" w:rsidR="00F43793" w:rsidRDefault="00F43793" w:rsidP="0021554B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3916F8FB" w14:textId="1702DA6F" w:rsidR="00F43793" w:rsidRDefault="00F43793" w:rsidP="00F43793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investigador 4                      Nombre investigador 5                          Nombre Investigador 6</w:t>
            </w:r>
          </w:p>
          <w:p w14:paraId="2C1465F9" w14:textId="77777777" w:rsidR="00F43793" w:rsidRDefault="00F43793" w:rsidP="0021554B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6F08BEFE" w14:textId="77777777" w:rsidR="003B3A3C" w:rsidRDefault="003B3A3C" w:rsidP="0021554B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73CAA81A" w14:textId="77777777" w:rsidR="003B3A3C" w:rsidRDefault="003B3A3C" w:rsidP="0021554B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4F7E8CE1" w14:textId="77777777" w:rsidR="003B3A3C" w:rsidRDefault="003B3A3C" w:rsidP="0021554B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32879EB4" w14:textId="77777777" w:rsidR="003B3A3C" w:rsidRDefault="003B3A3C" w:rsidP="0021554B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0DC457D8" w14:textId="77777777" w:rsidR="003B3A3C" w:rsidRDefault="003B3A3C" w:rsidP="0021554B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3A9BAF7E" w14:textId="17E02A52" w:rsidR="003B3A3C" w:rsidRDefault="003B3A3C" w:rsidP="0021554B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</w:tc>
      </w:tr>
    </w:tbl>
    <w:p w14:paraId="6D384576" w14:textId="77777777" w:rsidR="00217930" w:rsidRDefault="00217930" w:rsidP="00217930">
      <w:pPr>
        <w:pStyle w:val="Textoindependiente"/>
        <w:kinsoku w:val="0"/>
        <w:overflowPunct w:val="0"/>
        <w:spacing w:before="10"/>
        <w:rPr>
          <w:sz w:val="26"/>
          <w:szCs w:val="26"/>
        </w:rPr>
      </w:pPr>
    </w:p>
    <w:p w14:paraId="22CDB668" w14:textId="77777777" w:rsidR="00217930" w:rsidRDefault="00217930" w:rsidP="00217930">
      <w:pPr>
        <w:pStyle w:val="Textoindependiente"/>
        <w:tabs>
          <w:tab w:val="left" w:pos="3229"/>
          <w:tab w:val="left" w:pos="6632"/>
        </w:tabs>
        <w:kinsoku w:val="0"/>
        <w:overflowPunct w:val="0"/>
        <w:ind w:left="221"/>
      </w:pPr>
      <w:r>
        <w:t>En Villanueva de</w:t>
      </w:r>
      <w:r>
        <w:rPr>
          <w:spacing w:val="-9"/>
        </w:rPr>
        <w:t xml:space="preserve"> </w:t>
      </w:r>
      <w:r>
        <w:t>Gállego</w:t>
      </w:r>
      <w:r>
        <w:rPr>
          <w:spacing w:val="-1"/>
        </w:rPr>
        <w:t xml:space="preserve"> </w:t>
      </w:r>
      <w:r>
        <w:t>a,</w:t>
      </w:r>
      <w:r>
        <w:tab/>
        <w:t>de</w:t>
      </w:r>
      <w:r>
        <w:tab/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t>2022</w:t>
      </w:r>
    </w:p>
    <w:p w14:paraId="48DB750B" w14:textId="77777777" w:rsidR="00217930" w:rsidRDefault="00217930" w:rsidP="00217930">
      <w:pPr>
        <w:pStyle w:val="Textoindependiente"/>
        <w:kinsoku w:val="0"/>
        <w:overflowPunct w:val="0"/>
        <w:rPr>
          <w:sz w:val="22"/>
          <w:szCs w:val="22"/>
        </w:rPr>
      </w:pPr>
    </w:p>
    <w:p w14:paraId="262608DB" w14:textId="77777777" w:rsidR="00217930" w:rsidRDefault="00217930" w:rsidP="00217930">
      <w:pPr>
        <w:pStyle w:val="Ttulo5"/>
        <w:kinsoku w:val="0"/>
        <w:overflowPunct w:val="0"/>
        <w:spacing w:before="170" w:line="360" w:lineRule="auto"/>
        <w:ind w:right="206"/>
      </w:pPr>
      <w:r>
        <w:t xml:space="preserve">A LA ATENCIÓN DEL VICERRECTORADO DE INVESTIGACIÓN </w:t>
      </w:r>
    </w:p>
    <w:p w14:paraId="1C2E7594" w14:textId="0366895B" w:rsidR="00217930" w:rsidRPr="00830FB2" w:rsidRDefault="00217930" w:rsidP="00217930">
      <w:pPr>
        <w:pStyle w:val="Textoindependiente"/>
        <w:kinsoku w:val="0"/>
        <w:overflowPunct w:val="0"/>
        <w:spacing w:before="101"/>
        <w:ind w:right="156"/>
        <w:jc w:val="both"/>
        <w:rPr>
          <w:sz w:val="16"/>
          <w:szCs w:val="16"/>
        </w:rPr>
      </w:pPr>
      <w:r w:rsidRPr="00F17B1D">
        <w:rPr>
          <w:sz w:val="16"/>
          <w:szCs w:val="16"/>
        </w:rPr>
        <w:t>De acuerdo con el Reglamento (UE) 2016/679 del Parlamento europeo y del Consejo de 27 de abril de 2016 de Protección de Datos (RGPD), el investigador que concurra a la presente convocatoria de la “</w:t>
      </w:r>
      <w:r>
        <w:rPr>
          <w:sz w:val="16"/>
          <w:szCs w:val="16"/>
        </w:rPr>
        <w:t xml:space="preserve">Convocatoria de </w:t>
      </w:r>
      <w:r w:rsidR="006F724F">
        <w:rPr>
          <w:sz w:val="16"/>
          <w:szCs w:val="16"/>
        </w:rPr>
        <w:t xml:space="preserve">Ayudas para la adquisición, </w:t>
      </w:r>
      <w:r w:rsidR="0032725E">
        <w:rPr>
          <w:sz w:val="16"/>
          <w:szCs w:val="16"/>
        </w:rPr>
        <w:t xml:space="preserve">ampliación y renovación de equipamiento científico-técnico </w:t>
      </w:r>
      <w:r>
        <w:rPr>
          <w:sz w:val="16"/>
          <w:szCs w:val="16"/>
        </w:rPr>
        <w:t xml:space="preserve">en la </w:t>
      </w:r>
      <w:r w:rsidRPr="00F17B1D">
        <w:rPr>
          <w:sz w:val="16"/>
          <w:szCs w:val="16"/>
        </w:rPr>
        <w:t>Universidad San Jorge</w:t>
      </w:r>
      <w:r>
        <w:rPr>
          <w:sz w:val="16"/>
          <w:szCs w:val="16"/>
        </w:rPr>
        <w:t>. Curso 2022-2023</w:t>
      </w:r>
      <w:r w:rsidRPr="00F17B1D">
        <w:rPr>
          <w:sz w:val="16"/>
          <w:szCs w:val="16"/>
        </w:rPr>
        <w:t xml:space="preserve">” queda informado de que el </w:t>
      </w:r>
      <w:proofErr w:type="gramStart"/>
      <w:r w:rsidRPr="00F17B1D">
        <w:rPr>
          <w:sz w:val="16"/>
          <w:szCs w:val="16"/>
        </w:rPr>
        <w:t>Responsable</w:t>
      </w:r>
      <w:proofErr w:type="gramEnd"/>
      <w:r w:rsidRPr="00F17B1D">
        <w:rPr>
          <w:sz w:val="16"/>
          <w:szCs w:val="16"/>
        </w:rPr>
        <w:t xml:space="preserve"> del tratamiento de los datos personales proporcionados voluntariamente será UNIVERSIDAD SAN JORGE, y de que serán tratados con la finalidad exclusiva de gestionar su participación en la misma conforme a las leyes en vigor en la materia, especialmente el RGPD. Podrán ejercitar sus derechos de acceso, modificación, oposición, cancelación, limitación del tratamiento y portabilidad, dirigiéndose al </w:t>
      </w:r>
      <w:proofErr w:type="gramStart"/>
      <w:r w:rsidRPr="00F17B1D">
        <w:rPr>
          <w:sz w:val="16"/>
          <w:szCs w:val="16"/>
        </w:rPr>
        <w:t>Delegado</w:t>
      </w:r>
      <w:proofErr w:type="gramEnd"/>
      <w:r w:rsidRPr="00F17B1D">
        <w:rPr>
          <w:sz w:val="16"/>
          <w:szCs w:val="16"/>
        </w:rPr>
        <w:t xml:space="preserve"> de Protección de Datos de la Universidad adjuntando a su solicitud de ejercicio de derechos una fotocopia de su DNI o equivalente al domicilio social de USJ sito en Autovía A-23 Zaragoza-Huesca, km. 299, 50830- Villanueva de Gállego (Zaragoza), o la dirección de correo electrónico </w:t>
      </w:r>
      <w:hyperlink r:id="rId11" w:history="1">
        <w:r w:rsidRPr="00F17B1D">
          <w:rPr>
            <w:sz w:val="16"/>
            <w:szCs w:val="16"/>
          </w:rPr>
          <w:t>privacidad@usj.es</w:t>
        </w:r>
      </w:hyperlink>
      <w:r w:rsidRPr="00F17B1D">
        <w:rPr>
          <w:sz w:val="16"/>
          <w:szCs w:val="16"/>
        </w:rPr>
        <w:t xml:space="preserve"> . Asimismo, tiene derecho a dirigirse a la Agencia Española de Protección de Datos en caso de no ver correctamente atendido el ejercicio de sus derec</w:t>
      </w:r>
      <w:r>
        <w:rPr>
          <w:sz w:val="16"/>
          <w:szCs w:val="16"/>
        </w:rPr>
        <w:t>hos.</w:t>
      </w:r>
    </w:p>
    <w:sectPr w:rsidR="00217930" w:rsidRPr="00830FB2" w:rsidSect="00217930">
      <w:headerReference w:type="default" r:id="rId12"/>
      <w:footerReference w:type="default" r:id="rId13"/>
      <w:type w:val="continuous"/>
      <w:pgSz w:w="11910" w:h="16840"/>
      <w:pgMar w:top="1660" w:right="1540" w:bottom="1260" w:left="1480" w:header="708" w:footer="10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E867" w14:textId="77777777" w:rsidR="00461FAA" w:rsidRDefault="00461FAA">
      <w:r>
        <w:separator/>
      </w:r>
    </w:p>
  </w:endnote>
  <w:endnote w:type="continuationSeparator" w:id="0">
    <w:p w14:paraId="2245F2B0" w14:textId="77777777" w:rsidR="00461FAA" w:rsidRDefault="0046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0CE3" w14:textId="608758E2" w:rsidR="00217930" w:rsidRDefault="00B147B0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485E631" wp14:editId="3EE489CD">
              <wp:simplePos x="0" y="0"/>
              <wp:positionH relativeFrom="page">
                <wp:posOffset>6289675</wp:posOffset>
              </wp:positionH>
              <wp:positionV relativeFrom="page">
                <wp:posOffset>9879330</wp:posOffset>
              </wp:positionV>
              <wp:extent cx="22860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0CC03" w14:textId="77777777" w:rsidR="00217930" w:rsidRDefault="00217930">
                          <w:pPr>
                            <w:pStyle w:val="Textoindependiente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5E6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495.25pt;margin-top:777.9pt;width:18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" o:allowincell="f" filled="f" stroked="f">
              <v:textbox inset="0,0,0,0">
                <w:txbxContent>
                  <w:p w14:paraId="1F30CC03" w14:textId="77777777" w:rsidR="00217930" w:rsidRDefault="00217930">
                    <w:pPr>
                      <w:pStyle w:val="Textoindependiente"/>
                      <w:kinsoku w:val="0"/>
                      <w:overflowPunct w:val="0"/>
                      <w:spacing w:before="10"/>
                      <w:ind w:left="6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ED81" w14:textId="0D8DE6A3" w:rsidR="00EA2DA2" w:rsidRDefault="00B147B0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9F918C0" wp14:editId="6136C76F">
              <wp:simplePos x="0" y="0"/>
              <wp:positionH relativeFrom="page">
                <wp:posOffset>6289675</wp:posOffset>
              </wp:positionH>
              <wp:positionV relativeFrom="page">
                <wp:posOffset>9879330</wp:posOffset>
              </wp:positionV>
              <wp:extent cx="228600" cy="19431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96405" w14:textId="77777777" w:rsidR="00EA2DA2" w:rsidRDefault="00EA2DA2">
                          <w:pPr>
                            <w:pStyle w:val="Textoindependiente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C3907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918C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495.25pt;margin-top:777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Kt2gEAAJcDAAAOAAAAZHJzL2Uyb0RvYy54bWysU9tu2zAMfR+wfxD0vtjOiqIz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" o:allowincell="f" filled="f" stroked="f">
              <v:textbox inset="0,0,0,0">
                <w:txbxContent>
                  <w:p w14:paraId="3E296405" w14:textId="77777777" w:rsidR="00EA2DA2" w:rsidRDefault="00EA2DA2">
                    <w:pPr>
                      <w:pStyle w:val="Textoindependiente"/>
                      <w:kinsoku w:val="0"/>
                      <w:overflowPunct w:val="0"/>
                      <w:spacing w:before="10"/>
                      <w:ind w:left="6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CC3907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B729" w14:textId="77777777" w:rsidR="00461FAA" w:rsidRDefault="00461FAA">
      <w:r>
        <w:separator/>
      </w:r>
    </w:p>
  </w:footnote>
  <w:footnote w:type="continuationSeparator" w:id="0">
    <w:p w14:paraId="1C44D821" w14:textId="77777777" w:rsidR="00461FAA" w:rsidRDefault="0046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14B9" w14:textId="378A071A" w:rsidR="00217930" w:rsidRDefault="00B147B0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A2BD930" wp14:editId="6828E901">
              <wp:simplePos x="0" y="0"/>
              <wp:positionH relativeFrom="margin">
                <wp:align>left</wp:align>
              </wp:positionH>
              <wp:positionV relativeFrom="page">
                <wp:posOffset>285750</wp:posOffset>
              </wp:positionV>
              <wp:extent cx="3190875" cy="695325"/>
              <wp:effectExtent l="0" t="0" r="9525" b="952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087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6C0E4" w14:textId="4E1C84E9" w:rsidR="00217930" w:rsidRDefault="005D6328">
                          <w:pPr>
                            <w:widowControl/>
                            <w:autoSpaceDE/>
                            <w:autoSpaceDN/>
                            <w:adjustRightInd/>
                            <w:spacing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23C825" wp14:editId="43923F29">
                                <wp:extent cx="1803400" cy="316230"/>
                                <wp:effectExtent l="0" t="0" r="6350" b="7620"/>
                                <wp:docPr id="83" name="Imagen 83" descr="Dibujo con letras&#10;&#10;Descripción generada automáticamente con confianza med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3" name="Imagen 83" descr="Dibujo con letras&#10;&#10;Descripción generada automáticamente con confianza media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9786" b="1405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3400" cy="31623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FB2A8CC" w14:textId="77777777" w:rsidR="00217930" w:rsidRDefault="00217930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BD930" id="Rectangle 1" o:spid="_x0000_s1034" style="position:absolute;margin-left:0;margin-top:22.5pt;width:251.25pt;height:54.75pt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" o:allowincell="f" filled="f" stroked="f">
              <v:textbox inset="0,0,0,0">
                <w:txbxContent>
                  <w:p w14:paraId="1ED6C0E4" w14:textId="4E1C84E9" w:rsidR="00217930" w:rsidRDefault="005D6328">
                    <w:pPr>
                      <w:widowControl/>
                      <w:autoSpaceDE/>
                      <w:autoSpaceDN/>
                      <w:adjustRightInd/>
                      <w:spacing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23C825" wp14:editId="43923F29">
                          <wp:extent cx="1803400" cy="316230"/>
                          <wp:effectExtent l="0" t="0" r="6350" b="7620"/>
                          <wp:docPr id="83" name="Imagen 83" descr="Dibujo con letras&#10;&#10;Descripción generada automáticamente con confianza med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3" name="Imagen 83" descr="Dibujo con letras&#10;&#10;Descripción generada automáticamente con confianza media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9786" b="1405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03400" cy="31623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FB2A8CC" w14:textId="77777777" w:rsidR="00217930" w:rsidRDefault="0021793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2D86" w14:textId="1704DFA5" w:rsidR="00EA2DA2" w:rsidRDefault="00B147B0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3FDC9EAC" wp14:editId="1782FBDC">
              <wp:simplePos x="0" y="0"/>
              <wp:positionH relativeFrom="page">
                <wp:posOffset>1080770</wp:posOffset>
              </wp:positionH>
              <wp:positionV relativeFrom="page">
                <wp:posOffset>449580</wp:posOffset>
              </wp:positionV>
              <wp:extent cx="1803400" cy="53340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4A469" w14:textId="23F97EB6" w:rsidR="00EA2DA2" w:rsidRDefault="00B147B0">
                          <w:pPr>
                            <w:widowControl/>
                            <w:autoSpaceDE/>
                            <w:autoSpaceDN/>
                            <w:adjustRightInd/>
                            <w:spacing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12B8E64" wp14:editId="5E52A7BA">
                                <wp:extent cx="1795780" cy="536575"/>
                                <wp:effectExtent l="0" t="0" r="0" b="0"/>
                                <wp:docPr id="6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5780" cy="536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9441215" w14:textId="77777777" w:rsidR="00EA2DA2" w:rsidRDefault="00EA2DA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DC9EAC" id="Rectangle 4" o:spid="_x0000_s1036" style="position:absolute;margin-left:85.1pt;margin-top:35.4pt;width:142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" o:allowincell="f" filled="f" stroked="f">
              <v:textbox inset="0,0,0,0">
                <w:txbxContent>
                  <w:p w14:paraId="1AA4A469" w14:textId="23F97EB6" w:rsidR="00EA2DA2" w:rsidRDefault="00B147B0">
                    <w:pPr>
                      <w:widowControl/>
                      <w:autoSpaceDE/>
                      <w:autoSpaceDN/>
                      <w:adjustRightInd/>
                      <w:spacing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12B8E64" wp14:editId="5E52A7BA">
                          <wp:extent cx="1795780" cy="536575"/>
                          <wp:effectExtent l="0" t="0" r="0" b="0"/>
                          <wp:docPr id="6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5780" cy="536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9441215" w14:textId="77777777" w:rsidR="00EA2DA2" w:rsidRDefault="00EA2DA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DC00128" wp14:editId="065724F8">
              <wp:simplePos x="0" y="0"/>
              <wp:positionH relativeFrom="page">
                <wp:posOffset>4753610</wp:posOffset>
              </wp:positionH>
              <wp:positionV relativeFrom="page">
                <wp:posOffset>501650</wp:posOffset>
              </wp:positionV>
              <wp:extent cx="1473200" cy="53340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32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E9C9C" w14:textId="672422E3" w:rsidR="00EA2DA2" w:rsidRDefault="00EA2DA2">
                          <w:pPr>
                            <w:widowControl/>
                            <w:autoSpaceDE/>
                            <w:autoSpaceDN/>
                            <w:adjustRightInd/>
                            <w:spacing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03EAFCD8" w14:textId="77777777" w:rsidR="00EA2DA2" w:rsidRDefault="00EA2DA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C00128" id="Rectangle 5" o:spid="_x0000_s1037" style="position:absolute;margin-left:374.3pt;margin-top:39.5pt;width:116pt;height:4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" o:allowincell="f" filled="f" stroked="f">
              <v:textbox inset="0,0,0,0">
                <w:txbxContent>
                  <w:p w14:paraId="749E9C9C" w14:textId="672422E3" w:rsidR="00EA2DA2" w:rsidRDefault="00EA2DA2">
                    <w:pPr>
                      <w:widowControl/>
                      <w:autoSpaceDE/>
                      <w:autoSpaceDN/>
                      <w:adjustRightInd/>
                      <w:spacing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03EAFCD8" w14:textId="77777777" w:rsidR="00EA2DA2" w:rsidRDefault="00EA2DA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"/>
      <w:lvlJc w:val="left"/>
      <w:pPr>
        <w:ind w:left="929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708"/>
      </w:pPr>
      <w:rPr>
        <w:rFonts w:ascii="Tahoma" w:hAnsi="Tahoma" w:cs="Tahoma"/>
        <w:b w:val="0"/>
        <w:bCs w:val="0"/>
        <w:i/>
        <w:iCs/>
        <w:w w:val="94"/>
        <w:sz w:val="19"/>
        <w:szCs w:val="19"/>
      </w:rPr>
    </w:lvl>
    <w:lvl w:ilvl="2">
      <w:numFmt w:val="bullet"/>
      <w:lvlText w:val=""/>
      <w:lvlJc w:val="left"/>
      <w:pPr>
        <w:ind w:left="929" w:hanging="348"/>
      </w:pPr>
      <w:rPr>
        <w:rFonts w:ascii="Symbol" w:hAnsi="Symbol"/>
        <w:b w:val="0"/>
        <w:w w:val="100"/>
        <w:sz w:val="18"/>
      </w:rPr>
    </w:lvl>
    <w:lvl w:ilvl="3">
      <w:numFmt w:val="bullet"/>
      <w:lvlText w:val="•"/>
      <w:lvlJc w:val="left"/>
      <w:pPr>
        <w:ind w:left="3309" w:hanging="348"/>
      </w:pPr>
    </w:lvl>
    <w:lvl w:ilvl="4">
      <w:numFmt w:val="bullet"/>
      <w:lvlText w:val="•"/>
      <w:lvlJc w:val="left"/>
      <w:pPr>
        <w:ind w:left="4106" w:hanging="348"/>
      </w:pPr>
    </w:lvl>
    <w:lvl w:ilvl="5">
      <w:numFmt w:val="bullet"/>
      <w:lvlText w:val="•"/>
      <w:lvlJc w:val="left"/>
      <w:pPr>
        <w:ind w:left="4903" w:hanging="348"/>
      </w:pPr>
    </w:lvl>
    <w:lvl w:ilvl="6">
      <w:numFmt w:val="bullet"/>
      <w:lvlText w:val="•"/>
      <w:lvlJc w:val="left"/>
      <w:pPr>
        <w:ind w:left="5699" w:hanging="348"/>
      </w:pPr>
    </w:lvl>
    <w:lvl w:ilvl="7">
      <w:numFmt w:val="bullet"/>
      <w:lvlText w:val="•"/>
      <w:lvlJc w:val="left"/>
      <w:pPr>
        <w:ind w:left="6496" w:hanging="348"/>
      </w:pPr>
    </w:lvl>
    <w:lvl w:ilvl="8">
      <w:numFmt w:val="bullet"/>
      <w:lvlText w:val="•"/>
      <w:lvlJc w:val="left"/>
      <w:pPr>
        <w:ind w:left="7293" w:hanging="348"/>
      </w:pPr>
    </w:lvl>
  </w:abstractNum>
  <w:abstractNum w:abstractNumId="1" w15:restartNumberingAfterBreak="0">
    <w:nsid w:val="00000403"/>
    <w:multiLevelType w:val="multilevel"/>
    <w:tmpl w:val="FFFFFFFF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4" w:hanging="394"/>
      </w:pPr>
      <w:rPr>
        <w:rFonts w:ascii="Tahoma" w:hAnsi="Tahoma" w:cs="Tahoma"/>
        <w:b/>
        <w:bCs/>
        <w:i/>
        <w:iCs/>
        <w:spacing w:val="0"/>
        <w:w w:val="84"/>
        <w:sz w:val="19"/>
        <w:szCs w:val="19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930" w:hanging="349"/>
      </w:pPr>
      <w:rPr>
        <w:rFonts w:ascii="Tahoma" w:hAnsi="Tahoma" w:cs="Tahoma"/>
        <w:b/>
        <w:bCs/>
        <w:spacing w:val="-3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788" w:hanging="428"/>
      </w:pPr>
      <w:rPr>
        <w:rFonts w:ascii="Tahoma" w:hAnsi="Tahoma" w:cs="Tahoma"/>
        <w:b w:val="0"/>
        <w:bCs w:val="0"/>
        <w:spacing w:val="-28"/>
        <w:w w:val="100"/>
        <w:sz w:val="18"/>
        <w:szCs w:val="18"/>
      </w:rPr>
    </w:lvl>
    <w:lvl w:ilvl="2">
      <w:numFmt w:val="bullet"/>
      <w:lvlText w:val="•"/>
      <w:lvlJc w:val="left"/>
      <w:pPr>
        <w:ind w:left="1822" w:hanging="428"/>
      </w:pPr>
    </w:lvl>
    <w:lvl w:ilvl="3">
      <w:numFmt w:val="bullet"/>
      <w:lvlText w:val="•"/>
      <w:lvlJc w:val="left"/>
      <w:pPr>
        <w:ind w:left="2705" w:hanging="428"/>
      </w:pPr>
    </w:lvl>
    <w:lvl w:ilvl="4">
      <w:numFmt w:val="bullet"/>
      <w:lvlText w:val="•"/>
      <w:lvlJc w:val="left"/>
      <w:pPr>
        <w:ind w:left="3588" w:hanging="428"/>
      </w:pPr>
    </w:lvl>
    <w:lvl w:ilvl="5">
      <w:numFmt w:val="bullet"/>
      <w:lvlText w:val="•"/>
      <w:lvlJc w:val="left"/>
      <w:pPr>
        <w:ind w:left="4471" w:hanging="428"/>
      </w:pPr>
    </w:lvl>
    <w:lvl w:ilvl="6">
      <w:numFmt w:val="bullet"/>
      <w:lvlText w:val="•"/>
      <w:lvlJc w:val="left"/>
      <w:pPr>
        <w:ind w:left="5354" w:hanging="428"/>
      </w:pPr>
    </w:lvl>
    <w:lvl w:ilvl="7">
      <w:numFmt w:val="bullet"/>
      <w:lvlText w:val="•"/>
      <w:lvlJc w:val="left"/>
      <w:pPr>
        <w:ind w:left="6237" w:hanging="428"/>
      </w:pPr>
    </w:lvl>
    <w:lvl w:ilvl="8">
      <w:numFmt w:val="bullet"/>
      <w:lvlText w:val="•"/>
      <w:lvlJc w:val="left"/>
      <w:pPr>
        <w:ind w:left="7120" w:hanging="428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312" w:hanging="209"/>
      </w:pPr>
      <w:rPr>
        <w:rFonts w:ascii="Tahoma" w:hAnsi="Tahoma" w:cs="Tahoma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151" w:hanging="209"/>
      </w:pPr>
    </w:lvl>
    <w:lvl w:ilvl="2">
      <w:numFmt w:val="bullet"/>
      <w:lvlText w:val="•"/>
      <w:lvlJc w:val="left"/>
      <w:pPr>
        <w:ind w:left="1983" w:hanging="209"/>
      </w:pPr>
    </w:lvl>
    <w:lvl w:ilvl="3">
      <w:numFmt w:val="bullet"/>
      <w:lvlText w:val="•"/>
      <w:lvlJc w:val="left"/>
      <w:pPr>
        <w:ind w:left="2814" w:hanging="209"/>
      </w:pPr>
    </w:lvl>
    <w:lvl w:ilvl="4">
      <w:numFmt w:val="bullet"/>
      <w:lvlText w:val="•"/>
      <w:lvlJc w:val="left"/>
      <w:pPr>
        <w:ind w:left="3646" w:hanging="209"/>
      </w:pPr>
    </w:lvl>
    <w:lvl w:ilvl="5">
      <w:numFmt w:val="bullet"/>
      <w:lvlText w:val="•"/>
      <w:lvlJc w:val="left"/>
      <w:pPr>
        <w:ind w:left="4477" w:hanging="209"/>
      </w:pPr>
    </w:lvl>
    <w:lvl w:ilvl="6">
      <w:numFmt w:val="bullet"/>
      <w:lvlText w:val="•"/>
      <w:lvlJc w:val="left"/>
      <w:pPr>
        <w:ind w:left="5309" w:hanging="209"/>
      </w:pPr>
    </w:lvl>
    <w:lvl w:ilvl="7">
      <w:numFmt w:val="bullet"/>
      <w:lvlText w:val="•"/>
      <w:lvlJc w:val="left"/>
      <w:pPr>
        <w:ind w:left="6140" w:hanging="209"/>
      </w:pPr>
    </w:lvl>
    <w:lvl w:ilvl="8">
      <w:numFmt w:val="bullet"/>
      <w:lvlText w:val="•"/>
      <w:lvlJc w:val="left"/>
      <w:pPr>
        <w:ind w:left="6972" w:hanging="209"/>
      </w:pPr>
    </w:lvl>
  </w:abstractNum>
  <w:abstractNum w:abstractNumId="4" w15:restartNumberingAfterBreak="0">
    <w:nsid w:val="00696F2F"/>
    <w:multiLevelType w:val="multilevel"/>
    <w:tmpl w:val="79F2D66C"/>
    <w:lvl w:ilvl="0">
      <w:start w:val="1"/>
      <w:numFmt w:val="decimal"/>
      <w:lvlText w:val="%1."/>
      <w:lvlJc w:val="left"/>
      <w:pPr>
        <w:ind w:left="2263" w:hanging="327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36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2">
      <w:numFmt w:val="bullet"/>
      <w:lvlText w:val=""/>
      <w:lvlJc w:val="left"/>
      <w:pPr>
        <w:ind w:left="2590" w:hanging="327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592" w:hanging="32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85" w:hanging="32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77" w:hanging="32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70" w:hanging="32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62" w:hanging="32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55" w:hanging="327"/>
      </w:pPr>
      <w:rPr>
        <w:rFonts w:hint="default"/>
        <w:lang w:val="es-ES" w:eastAsia="en-US" w:bidi="ar-SA"/>
      </w:rPr>
    </w:lvl>
  </w:abstractNum>
  <w:abstractNum w:abstractNumId="5" w15:restartNumberingAfterBreak="0">
    <w:nsid w:val="0A6D3549"/>
    <w:multiLevelType w:val="hybridMultilevel"/>
    <w:tmpl w:val="FFFFFFFF"/>
    <w:lvl w:ilvl="0" w:tplc="70A29A2E">
      <w:numFmt w:val="bullet"/>
      <w:lvlText w:val="-"/>
      <w:lvlJc w:val="left"/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 w15:restartNumberingAfterBreak="0">
    <w:nsid w:val="1102263F"/>
    <w:multiLevelType w:val="hybridMultilevel"/>
    <w:tmpl w:val="CD1A12B0"/>
    <w:lvl w:ilvl="0" w:tplc="3F982BB4">
      <w:start w:val="1"/>
      <w:numFmt w:val="lowerLetter"/>
      <w:lvlText w:val="%1)"/>
      <w:lvlJc w:val="left"/>
      <w:pPr>
        <w:ind w:left="2590" w:hanging="32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E16EF9C2">
      <w:numFmt w:val="bullet"/>
      <w:lvlText w:val="•"/>
      <w:lvlJc w:val="left"/>
      <w:pPr>
        <w:ind w:left="3394" w:hanging="327"/>
      </w:pPr>
      <w:rPr>
        <w:rFonts w:hint="default"/>
        <w:lang w:val="es-ES" w:eastAsia="en-US" w:bidi="ar-SA"/>
      </w:rPr>
    </w:lvl>
    <w:lvl w:ilvl="2" w:tplc="0E869646">
      <w:numFmt w:val="bullet"/>
      <w:lvlText w:val="•"/>
      <w:lvlJc w:val="left"/>
      <w:pPr>
        <w:ind w:left="4188" w:hanging="327"/>
      </w:pPr>
      <w:rPr>
        <w:rFonts w:hint="default"/>
        <w:lang w:val="es-ES" w:eastAsia="en-US" w:bidi="ar-SA"/>
      </w:rPr>
    </w:lvl>
    <w:lvl w:ilvl="3" w:tplc="9ACE4882">
      <w:numFmt w:val="bullet"/>
      <w:lvlText w:val="•"/>
      <w:lvlJc w:val="left"/>
      <w:pPr>
        <w:ind w:left="4982" w:hanging="327"/>
      </w:pPr>
      <w:rPr>
        <w:rFonts w:hint="default"/>
        <w:lang w:val="es-ES" w:eastAsia="en-US" w:bidi="ar-SA"/>
      </w:rPr>
    </w:lvl>
    <w:lvl w:ilvl="4" w:tplc="FDD46B5E">
      <w:numFmt w:val="bullet"/>
      <w:lvlText w:val="•"/>
      <w:lvlJc w:val="left"/>
      <w:pPr>
        <w:ind w:left="5776" w:hanging="327"/>
      </w:pPr>
      <w:rPr>
        <w:rFonts w:hint="default"/>
        <w:lang w:val="es-ES" w:eastAsia="en-US" w:bidi="ar-SA"/>
      </w:rPr>
    </w:lvl>
    <w:lvl w:ilvl="5" w:tplc="58E84B00">
      <w:numFmt w:val="bullet"/>
      <w:lvlText w:val="•"/>
      <w:lvlJc w:val="left"/>
      <w:pPr>
        <w:ind w:left="6570" w:hanging="327"/>
      </w:pPr>
      <w:rPr>
        <w:rFonts w:hint="default"/>
        <w:lang w:val="es-ES" w:eastAsia="en-US" w:bidi="ar-SA"/>
      </w:rPr>
    </w:lvl>
    <w:lvl w:ilvl="6" w:tplc="93FE0014">
      <w:numFmt w:val="bullet"/>
      <w:lvlText w:val="•"/>
      <w:lvlJc w:val="left"/>
      <w:pPr>
        <w:ind w:left="7364" w:hanging="327"/>
      </w:pPr>
      <w:rPr>
        <w:rFonts w:hint="default"/>
        <w:lang w:val="es-ES" w:eastAsia="en-US" w:bidi="ar-SA"/>
      </w:rPr>
    </w:lvl>
    <w:lvl w:ilvl="7" w:tplc="555AB118">
      <w:numFmt w:val="bullet"/>
      <w:lvlText w:val="•"/>
      <w:lvlJc w:val="left"/>
      <w:pPr>
        <w:ind w:left="8158" w:hanging="327"/>
      </w:pPr>
      <w:rPr>
        <w:rFonts w:hint="default"/>
        <w:lang w:val="es-ES" w:eastAsia="en-US" w:bidi="ar-SA"/>
      </w:rPr>
    </w:lvl>
    <w:lvl w:ilvl="8" w:tplc="53BE005E">
      <w:numFmt w:val="bullet"/>
      <w:lvlText w:val="•"/>
      <w:lvlJc w:val="left"/>
      <w:pPr>
        <w:ind w:left="8952" w:hanging="327"/>
      </w:pPr>
      <w:rPr>
        <w:rFonts w:hint="default"/>
        <w:lang w:val="es-ES" w:eastAsia="en-US" w:bidi="ar-SA"/>
      </w:rPr>
    </w:lvl>
  </w:abstractNum>
  <w:abstractNum w:abstractNumId="7" w15:restartNumberingAfterBreak="0">
    <w:nsid w:val="11616757"/>
    <w:multiLevelType w:val="hybridMultilevel"/>
    <w:tmpl w:val="FFFFFFFF"/>
    <w:lvl w:ilvl="0" w:tplc="89D6803C">
      <w:start w:val="1"/>
      <w:numFmt w:val="bullet"/>
      <w:lvlText w:val="-"/>
      <w:lvlJc w:val="left"/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8" w15:restartNumberingAfterBreak="0">
    <w:nsid w:val="11CC6611"/>
    <w:multiLevelType w:val="hybridMultilevel"/>
    <w:tmpl w:val="FFFFFFFF"/>
    <w:lvl w:ilvl="0" w:tplc="E82EC6DE">
      <w:numFmt w:val="bullet"/>
      <w:lvlText w:val="-"/>
      <w:lvlJc w:val="left"/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140E21FE"/>
    <w:multiLevelType w:val="hybridMultilevel"/>
    <w:tmpl w:val="FFFFFFFF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56645D"/>
    <w:multiLevelType w:val="multilevel"/>
    <w:tmpl w:val="FFFFFFFF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19"/>
        <w:szCs w:val="19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11" w15:restartNumberingAfterBreak="0">
    <w:nsid w:val="201A368B"/>
    <w:multiLevelType w:val="hybridMultilevel"/>
    <w:tmpl w:val="5FBE8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D206A"/>
    <w:multiLevelType w:val="hybridMultilevel"/>
    <w:tmpl w:val="FFFFFFFF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26597C"/>
    <w:multiLevelType w:val="hybridMultilevel"/>
    <w:tmpl w:val="F9CA406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AA7584"/>
    <w:multiLevelType w:val="hybridMultilevel"/>
    <w:tmpl w:val="570CC322"/>
    <w:lvl w:ilvl="0" w:tplc="7D1C3C06">
      <w:start w:val="3"/>
      <w:numFmt w:val="lowerLetter"/>
      <w:lvlText w:val="%1)"/>
      <w:lvlJc w:val="left"/>
      <w:pPr>
        <w:ind w:left="2263" w:hanging="327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B9A4F62">
      <w:numFmt w:val="bullet"/>
      <w:lvlText w:val="•"/>
      <w:lvlJc w:val="left"/>
      <w:pPr>
        <w:ind w:left="3088" w:hanging="327"/>
      </w:pPr>
      <w:rPr>
        <w:rFonts w:hint="default"/>
        <w:lang w:val="es-ES" w:eastAsia="en-US" w:bidi="ar-SA"/>
      </w:rPr>
    </w:lvl>
    <w:lvl w:ilvl="2" w:tplc="F4EEE3BC">
      <w:numFmt w:val="bullet"/>
      <w:lvlText w:val="•"/>
      <w:lvlJc w:val="left"/>
      <w:pPr>
        <w:ind w:left="3916" w:hanging="327"/>
      </w:pPr>
      <w:rPr>
        <w:rFonts w:hint="default"/>
        <w:lang w:val="es-ES" w:eastAsia="en-US" w:bidi="ar-SA"/>
      </w:rPr>
    </w:lvl>
    <w:lvl w:ilvl="3" w:tplc="5D82DF4E">
      <w:numFmt w:val="bullet"/>
      <w:lvlText w:val="•"/>
      <w:lvlJc w:val="left"/>
      <w:pPr>
        <w:ind w:left="4744" w:hanging="327"/>
      </w:pPr>
      <w:rPr>
        <w:rFonts w:hint="default"/>
        <w:lang w:val="es-ES" w:eastAsia="en-US" w:bidi="ar-SA"/>
      </w:rPr>
    </w:lvl>
    <w:lvl w:ilvl="4" w:tplc="36FAA188">
      <w:numFmt w:val="bullet"/>
      <w:lvlText w:val="•"/>
      <w:lvlJc w:val="left"/>
      <w:pPr>
        <w:ind w:left="5572" w:hanging="327"/>
      </w:pPr>
      <w:rPr>
        <w:rFonts w:hint="default"/>
        <w:lang w:val="es-ES" w:eastAsia="en-US" w:bidi="ar-SA"/>
      </w:rPr>
    </w:lvl>
    <w:lvl w:ilvl="5" w:tplc="8A568E0C">
      <w:numFmt w:val="bullet"/>
      <w:lvlText w:val="•"/>
      <w:lvlJc w:val="left"/>
      <w:pPr>
        <w:ind w:left="6400" w:hanging="327"/>
      </w:pPr>
      <w:rPr>
        <w:rFonts w:hint="default"/>
        <w:lang w:val="es-ES" w:eastAsia="en-US" w:bidi="ar-SA"/>
      </w:rPr>
    </w:lvl>
    <w:lvl w:ilvl="6" w:tplc="0518A252">
      <w:numFmt w:val="bullet"/>
      <w:lvlText w:val="•"/>
      <w:lvlJc w:val="left"/>
      <w:pPr>
        <w:ind w:left="7228" w:hanging="327"/>
      </w:pPr>
      <w:rPr>
        <w:rFonts w:hint="default"/>
        <w:lang w:val="es-ES" w:eastAsia="en-US" w:bidi="ar-SA"/>
      </w:rPr>
    </w:lvl>
    <w:lvl w:ilvl="7" w:tplc="CA66686E">
      <w:numFmt w:val="bullet"/>
      <w:lvlText w:val="•"/>
      <w:lvlJc w:val="left"/>
      <w:pPr>
        <w:ind w:left="8056" w:hanging="327"/>
      </w:pPr>
      <w:rPr>
        <w:rFonts w:hint="default"/>
        <w:lang w:val="es-ES" w:eastAsia="en-US" w:bidi="ar-SA"/>
      </w:rPr>
    </w:lvl>
    <w:lvl w:ilvl="8" w:tplc="D81E8DE6">
      <w:numFmt w:val="bullet"/>
      <w:lvlText w:val="•"/>
      <w:lvlJc w:val="left"/>
      <w:pPr>
        <w:ind w:left="8884" w:hanging="327"/>
      </w:pPr>
      <w:rPr>
        <w:rFonts w:hint="default"/>
        <w:lang w:val="es-ES" w:eastAsia="en-US" w:bidi="ar-SA"/>
      </w:rPr>
    </w:lvl>
  </w:abstractNum>
  <w:abstractNum w:abstractNumId="15" w15:restartNumberingAfterBreak="0">
    <w:nsid w:val="38AE2098"/>
    <w:multiLevelType w:val="hybridMultilevel"/>
    <w:tmpl w:val="33FA7F94"/>
    <w:lvl w:ilvl="0" w:tplc="E06AD37E">
      <w:numFmt w:val="bullet"/>
      <w:lvlText w:val="-"/>
      <w:lvlJc w:val="left"/>
      <w:pPr>
        <w:ind w:left="1447" w:hanging="101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EE2EDD8">
      <w:numFmt w:val="bullet"/>
      <w:lvlText w:val="•"/>
      <w:lvlJc w:val="left"/>
      <w:pPr>
        <w:ind w:left="2505" w:hanging="101"/>
      </w:pPr>
      <w:rPr>
        <w:lang w:val="es-ES" w:eastAsia="en-US" w:bidi="ar-SA"/>
      </w:rPr>
    </w:lvl>
    <w:lvl w:ilvl="2" w:tplc="0AE074DA">
      <w:numFmt w:val="bullet"/>
      <w:lvlText w:val="•"/>
      <w:lvlJc w:val="left"/>
      <w:pPr>
        <w:ind w:left="3553" w:hanging="101"/>
      </w:pPr>
      <w:rPr>
        <w:lang w:val="es-ES" w:eastAsia="en-US" w:bidi="ar-SA"/>
      </w:rPr>
    </w:lvl>
    <w:lvl w:ilvl="3" w:tplc="2F1E0AF6">
      <w:numFmt w:val="bullet"/>
      <w:lvlText w:val="•"/>
      <w:lvlJc w:val="left"/>
      <w:pPr>
        <w:ind w:left="4601" w:hanging="101"/>
      </w:pPr>
      <w:rPr>
        <w:lang w:val="es-ES" w:eastAsia="en-US" w:bidi="ar-SA"/>
      </w:rPr>
    </w:lvl>
    <w:lvl w:ilvl="4" w:tplc="ED5A59B4">
      <w:numFmt w:val="bullet"/>
      <w:lvlText w:val="•"/>
      <w:lvlJc w:val="left"/>
      <w:pPr>
        <w:ind w:left="5649" w:hanging="101"/>
      </w:pPr>
      <w:rPr>
        <w:lang w:val="es-ES" w:eastAsia="en-US" w:bidi="ar-SA"/>
      </w:rPr>
    </w:lvl>
    <w:lvl w:ilvl="5" w:tplc="D1486C5A">
      <w:numFmt w:val="bullet"/>
      <w:lvlText w:val="•"/>
      <w:lvlJc w:val="left"/>
      <w:pPr>
        <w:ind w:left="6697" w:hanging="101"/>
      </w:pPr>
      <w:rPr>
        <w:lang w:val="es-ES" w:eastAsia="en-US" w:bidi="ar-SA"/>
      </w:rPr>
    </w:lvl>
    <w:lvl w:ilvl="6" w:tplc="4A88C108">
      <w:numFmt w:val="bullet"/>
      <w:lvlText w:val="•"/>
      <w:lvlJc w:val="left"/>
      <w:pPr>
        <w:ind w:left="7745" w:hanging="101"/>
      </w:pPr>
      <w:rPr>
        <w:lang w:val="es-ES" w:eastAsia="en-US" w:bidi="ar-SA"/>
      </w:rPr>
    </w:lvl>
    <w:lvl w:ilvl="7" w:tplc="EEDC0ED0">
      <w:numFmt w:val="bullet"/>
      <w:lvlText w:val="•"/>
      <w:lvlJc w:val="left"/>
      <w:pPr>
        <w:ind w:left="8793" w:hanging="101"/>
      </w:pPr>
      <w:rPr>
        <w:lang w:val="es-ES" w:eastAsia="en-US" w:bidi="ar-SA"/>
      </w:rPr>
    </w:lvl>
    <w:lvl w:ilvl="8" w:tplc="949EDDB2">
      <w:numFmt w:val="bullet"/>
      <w:lvlText w:val="•"/>
      <w:lvlJc w:val="left"/>
      <w:pPr>
        <w:ind w:left="9841" w:hanging="101"/>
      </w:pPr>
      <w:rPr>
        <w:lang w:val="es-ES" w:eastAsia="en-US" w:bidi="ar-SA"/>
      </w:rPr>
    </w:lvl>
  </w:abstractNum>
  <w:abstractNum w:abstractNumId="16" w15:restartNumberingAfterBreak="0">
    <w:nsid w:val="3A8A0A87"/>
    <w:multiLevelType w:val="hybridMultilevel"/>
    <w:tmpl w:val="FFFFFFFF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877117"/>
    <w:multiLevelType w:val="multilevel"/>
    <w:tmpl w:val="79F2D66C"/>
    <w:lvl w:ilvl="0">
      <w:start w:val="1"/>
      <w:numFmt w:val="decimal"/>
      <w:lvlText w:val="%1."/>
      <w:lvlJc w:val="left"/>
      <w:pPr>
        <w:ind w:left="2263" w:hanging="327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36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2">
      <w:numFmt w:val="bullet"/>
      <w:lvlText w:val=""/>
      <w:lvlJc w:val="left"/>
      <w:pPr>
        <w:ind w:left="2590" w:hanging="327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592" w:hanging="32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85" w:hanging="32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77" w:hanging="32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70" w:hanging="32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62" w:hanging="32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55" w:hanging="327"/>
      </w:pPr>
      <w:rPr>
        <w:rFonts w:hint="default"/>
        <w:lang w:val="es-ES" w:eastAsia="en-US" w:bidi="ar-SA"/>
      </w:rPr>
    </w:lvl>
  </w:abstractNum>
  <w:abstractNum w:abstractNumId="18" w15:restartNumberingAfterBreak="0">
    <w:nsid w:val="486055E0"/>
    <w:multiLevelType w:val="hybridMultilevel"/>
    <w:tmpl w:val="FFFFFFFF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03421F"/>
    <w:multiLevelType w:val="multilevel"/>
    <w:tmpl w:val="7E1C9DA0"/>
    <w:lvl w:ilvl="0">
      <w:start w:val="1"/>
      <w:numFmt w:val="decimal"/>
      <w:lvlText w:val="%1."/>
      <w:lvlJc w:val="left"/>
      <w:pPr>
        <w:ind w:left="930" w:hanging="349"/>
      </w:pPr>
      <w:rPr>
        <w:rFonts w:ascii="Tahoma" w:hAnsi="Tahoma" w:cs="Tahoma" w:hint="default"/>
        <w:b/>
        <w:bCs/>
        <w:spacing w:val="-3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788" w:hanging="428"/>
      </w:pPr>
      <w:rPr>
        <w:rFonts w:ascii="Tahoma" w:hAnsi="Tahoma" w:cs="Tahoma" w:hint="default"/>
        <w:b w:val="0"/>
        <w:bCs w:val="0"/>
        <w:spacing w:val="-28"/>
        <w:w w:val="100"/>
        <w:sz w:val="18"/>
        <w:szCs w:val="18"/>
      </w:rPr>
    </w:lvl>
    <w:lvl w:ilvl="2">
      <w:numFmt w:val="bullet"/>
      <w:lvlText w:val="•"/>
      <w:lvlJc w:val="left"/>
      <w:pPr>
        <w:ind w:left="1822" w:hanging="428"/>
      </w:pPr>
      <w:rPr>
        <w:rFonts w:hint="default"/>
      </w:rPr>
    </w:lvl>
    <w:lvl w:ilvl="3">
      <w:numFmt w:val="bullet"/>
      <w:lvlText w:val="•"/>
      <w:lvlJc w:val="left"/>
      <w:pPr>
        <w:ind w:left="2705" w:hanging="428"/>
      </w:pPr>
      <w:rPr>
        <w:rFonts w:hint="default"/>
      </w:rPr>
    </w:lvl>
    <w:lvl w:ilvl="4">
      <w:numFmt w:val="bullet"/>
      <w:lvlText w:val="•"/>
      <w:lvlJc w:val="left"/>
      <w:pPr>
        <w:ind w:left="3588" w:hanging="428"/>
      </w:pPr>
      <w:rPr>
        <w:rFonts w:hint="default"/>
      </w:rPr>
    </w:lvl>
    <w:lvl w:ilvl="5">
      <w:numFmt w:val="bullet"/>
      <w:lvlText w:val="•"/>
      <w:lvlJc w:val="left"/>
      <w:pPr>
        <w:ind w:left="4471" w:hanging="428"/>
      </w:pPr>
      <w:rPr>
        <w:rFonts w:hint="default"/>
      </w:rPr>
    </w:lvl>
    <w:lvl w:ilvl="6">
      <w:numFmt w:val="bullet"/>
      <w:lvlText w:val="•"/>
      <w:lvlJc w:val="left"/>
      <w:pPr>
        <w:ind w:left="5354" w:hanging="428"/>
      </w:pPr>
      <w:rPr>
        <w:rFonts w:hint="default"/>
      </w:rPr>
    </w:lvl>
    <w:lvl w:ilvl="7">
      <w:numFmt w:val="bullet"/>
      <w:lvlText w:val="•"/>
      <w:lvlJc w:val="left"/>
      <w:pPr>
        <w:ind w:left="6237" w:hanging="428"/>
      </w:pPr>
      <w:rPr>
        <w:rFonts w:hint="default"/>
      </w:rPr>
    </w:lvl>
    <w:lvl w:ilvl="8">
      <w:numFmt w:val="bullet"/>
      <w:lvlText w:val="•"/>
      <w:lvlJc w:val="left"/>
      <w:pPr>
        <w:ind w:left="7120" w:hanging="428"/>
      </w:pPr>
      <w:rPr>
        <w:rFonts w:hint="default"/>
      </w:rPr>
    </w:lvl>
  </w:abstractNum>
  <w:abstractNum w:abstractNumId="20" w15:restartNumberingAfterBreak="0">
    <w:nsid w:val="548E1C46"/>
    <w:multiLevelType w:val="multilevel"/>
    <w:tmpl w:val="79F2D66C"/>
    <w:lvl w:ilvl="0">
      <w:start w:val="1"/>
      <w:numFmt w:val="decimal"/>
      <w:lvlText w:val="%1."/>
      <w:lvlJc w:val="left"/>
      <w:pPr>
        <w:ind w:left="2263" w:hanging="327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36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2">
      <w:numFmt w:val="bullet"/>
      <w:lvlText w:val=""/>
      <w:lvlJc w:val="left"/>
      <w:pPr>
        <w:ind w:left="2590" w:hanging="327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592" w:hanging="32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85" w:hanging="32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77" w:hanging="32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70" w:hanging="32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62" w:hanging="32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55" w:hanging="327"/>
      </w:pPr>
      <w:rPr>
        <w:rFonts w:hint="default"/>
        <w:lang w:val="es-ES" w:eastAsia="en-US" w:bidi="ar-SA"/>
      </w:rPr>
    </w:lvl>
  </w:abstractNum>
  <w:abstractNum w:abstractNumId="21" w15:restartNumberingAfterBreak="0">
    <w:nsid w:val="55BD7962"/>
    <w:multiLevelType w:val="multilevel"/>
    <w:tmpl w:val="FFFFFFFF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40" w:hanging="394"/>
      </w:pPr>
      <w:rPr>
        <w:rFonts w:ascii="Tahoma" w:hAnsi="Tahoma" w:cs="Tahoma"/>
        <w:b/>
        <w:bCs/>
        <w:i/>
        <w:iCs/>
        <w:spacing w:val="0"/>
        <w:w w:val="84"/>
        <w:sz w:val="19"/>
        <w:szCs w:val="19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22" w15:restartNumberingAfterBreak="0">
    <w:nsid w:val="5C1678BB"/>
    <w:multiLevelType w:val="hybridMultilevel"/>
    <w:tmpl w:val="FFFFFFFF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7F453F"/>
    <w:multiLevelType w:val="multilevel"/>
    <w:tmpl w:val="FFFFFFFF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40" w:hanging="394"/>
      </w:pPr>
      <w:rPr>
        <w:rFonts w:ascii="Tahoma" w:hAnsi="Tahoma" w:cs="Tahoma"/>
        <w:b/>
        <w:bCs/>
        <w:i/>
        <w:iCs/>
        <w:spacing w:val="0"/>
        <w:w w:val="84"/>
        <w:sz w:val="19"/>
        <w:szCs w:val="19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24" w15:restartNumberingAfterBreak="0">
    <w:nsid w:val="71B62233"/>
    <w:multiLevelType w:val="hybridMultilevel"/>
    <w:tmpl w:val="529CC272"/>
    <w:lvl w:ilvl="0" w:tplc="16B8EEA8">
      <w:start w:val="1"/>
      <w:numFmt w:val="lowerLetter"/>
      <w:lvlText w:val="%1)"/>
      <w:lvlJc w:val="left"/>
      <w:pPr>
        <w:ind w:left="1937" w:hanging="279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23DE5DAA">
      <w:numFmt w:val="bullet"/>
      <w:lvlText w:val="•"/>
      <w:lvlJc w:val="left"/>
      <w:pPr>
        <w:ind w:left="2800" w:hanging="279"/>
      </w:pPr>
      <w:rPr>
        <w:rFonts w:hint="default"/>
        <w:lang w:val="es-ES" w:eastAsia="en-US" w:bidi="ar-SA"/>
      </w:rPr>
    </w:lvl>
    <w:lvl w:ilvl="2" w:tplc="B2B42596">
      <w:numFmt w:val="bullet"/>
      <w:lvlText w:val="•"/>
      <w:lvlJc w:val="left"/>
      <w:pPr>
        <w:ind w:left="3660" w:hanging="279"/>
      </w:pPr>
      <w:rPr>
        <w:rFonts w:hint="default"/>
        <w:lang w:val="es-ES" w:eastAsia="en-US" w:bidi="ar-SA"/>
      </w:rPr>
    </w:lvl>
    <w:lvl w:ilvl="3" w:tplc="5BA64136">
      <w:numFmt w:val="bullet"/>
      <w:lvlText w:val="•"/>
      <w:lvlJc w:val="left"/>
      <w:pPr>
        <w:ind w:left="4520" w:hanging="279"/>
      </w:pPr>
      <w:rPr>
        <w:rFonts w:hint="default"/>
        <w:lang w:val="es-ES" w:eastAsia="en-US" w:bidi="ar-SA"/>
      </w:rPr>
    </w:lvl>
    <w:lvl w:ilvl="4" w:tplc="36C0ED18">
      <w:numFmt w:val="bullet"/>
      <w:lvlText w:val="•"/>
      <w:lvlJc w:val="left"/>
      <w:pPr>
        <w:ind w:left="5380" w:hanging="279"/>
      </w:pPr>
      <w:rPr>
        <w:rFonts w:hint="default"/>
        <w:lang w:val="es-ES" w:eastAsia="en-US" w:bidi="ar-SA"/>
      </w:rPr>
    </w:lvl>
    <w:lvl w:ilvl="5" w:tplc="32E87FF2">
      <w:numFmt w:val="bullet"/>
      <w:lvlText w:val="•"/>
      <w:lvlJc w:val="left"/>
      <w:pPr>
        <w:ind w:left="6240" w:hanging="279"/>
      </w:pPr>
      <w:rPr>
        <w:rFonts w:hint="default"/>
        <w:lang w:val="es-ES" w:eastAsia="en-US" w:bidi="ar-SA"/>
      </w:rPr>
    </w:lvl>
    <w:lvl w:ilvl="6" w:tplc="076E4132">
      <w:numFmt w:val="bullet"/>
      <w:lvlText w:val="•"/>
      <w:lvlJc w:val="left"/>
      <w:pPr>
        <w:ind w:left="7100" w:hanging="279"/>
      </w:pPr>
      <w:rPr>
        <w:rFonts w:hint="default"/>
        <w:lang w:val="es-ES" w:eastAsia="en-US" w:bidi="ar-SA"/>
      </w:rPr>
    </w:lvl>
    <w:lvl w:ilvl="7" w:tplc="9370CB42">
      <w:numFmt w:val="bullet"/>
      <w:lvlText w:val="•"/>
      <w:lvlJc w:val="left"/>
      <w:pPr>
        <w:ind w:left="7960" w:hanging="279"/>
      </w:pPr>
      <w:rPr>
        <w:rFonts w:hint="default"/>
        <w:lang w:val="es-ES" w:eastAsia="en-US" w:bidi="ar-SA"/>
      </w:rPr>
    </w:lvl>
    <w:lvl w:ilvl="8" w:tplc="27B489D2">
      <w:numFmt w:val="bullet"/>
      <w:lvlText w:val="•"/>
      <w:lvlJc w:val="left"/>
      <w:pPr>
        <w:ind w:left="8820" w:hanging="279"/>
      </w:pPr>
      <w:rPr>
        <w:rFonts w:hint="default"/>
        <w:lang w:val="es-ES" w:eastAsia="en-US" w:bidi="ar-SA"/>
      </w:rPr>
    </w:lvl>
  </w:abstractNum>
  <w:abstractNum w:abstractNumId="25" w15:restartNumberingAfterBreak="0">
    <w:nsid w:val="75CD1CC9"/>
    <w:multiLevelType w:val="hybridMultilevel"/>
    <w:tmpl w:val="FFFFFFFF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7170920">
    <w:abstractNumId w:val="3"/>
  </w:num>
  <w:num w:numId="2" w16cid:durableId="2123961217">
    <w:abstractNumId w:val="2"/>
  </w:num>
  <w:num w:numId="3" w16cid:durableId="1973707453">
    <w:abstractNumId w:val="1"/>
  </w:num>
  <w:num w:numId="4" w16cid:durableId="1180974783">
    <w:abstractNumId w:val="0"/>
  </w:num>
  <w:num w:numId="5" w16cid:durableId="1860317089">
    <w:abstractNumId w:val="7"/>
  </w:num>
  <w:num w:numId="6" w16cid:durableId="1882402965">
    <w:abstractNumId w:val="10"/>
  </w:num>
  <w:num w:numId="7" w16cid:durableId="2102990717">
    <w:abstractNumId w:val="12"/>
  </w:num>
  <w:num w:numId="8" w16cid:durableId="1152719376">
    <w:abstractNumId w:val="18"/>
  </w:num>
  <w:num w:numId="9" w16cid:durableId="222178587">
    <w:abstractNumId w:val="9"/>
  </w:num>
  <w:num w:numId="10" w16cid:durableId="681510944">
    <w:abstractNumId w:val="22"/>
  </w:num>
  <w:num w:numId="11" w16cid:durableId="1688556710">
    <w:abstractNumId w:val="25"/>
  </w:num>
  <w:num w:numId="12" w16cid:durableId="569005937">
    <w:abstractNumId w:val="16"/>
  </w:num>
  <w:num w:numId="13" w16cid:durableId="1681346739">
    <w:abstractNumId w:val="21"/>
  </w:num>
  <w:num w:numId="14" w16cid:durableId="515921981">
    <w:abstractNumId w:val="8"/>
  </w:num>
  <w:num w:numId="15" w16cid:durableId="1636369872">
    <w:abstractNumId w:val="5"/>
  </w:num>
  <w:num w:numId="16" w16cid:durableId="1036002879">
    <w:abstractNumId w:val="23"/>
  </w:num>
  <w:num w:numId="17" w16cid:durableId="1227689768">
    <w:abstractNumId w:val="4"/>
  </w:num>
  <w:num w:numId="18" w16cid:durableId="1194229270">
    <w:abstractNumId w:val="17"/>
  </w:num>
  <w:num w:numId="19" w16cid:durableId="1715350342">
    <w:abstractNumId w:val="20"/>
  </w:num>
  <w:num w:numId="20" w16cid:durableId="1190333357">
    <w:abstractNumId w:val="6"/>
  </w:num>
  <w:num w:numId="21" w16cid:durableId="10225100">
    <w:abstractNumId w:val="14"/>
  </w:num>
  <w:num w:numId="22" w16cid:durableId="701133198">
    <w:abstractNumId w:val="24"/>
  </w:num>
  <w:num w:numId="23" w16cid:durableId="2005888061">
    <w:abstractNumId w:val="13"/>
  </w:num>
  <w:num w:numId="24" w16cid:durableId="1328090841">
    <w:abstractNumId w:val="19"/>
  </w:num>
  <w:num w:numId="25" w16cid:durableId="2020227826">
    <w:abstractNumId w:val="15"/>
  </w:num>
  <w:num w:numId="26" w16cid:durableId="12171608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07"/>
    <w:rsid w:val="00001777"/>
    <w:rsid w:val="00013181"/>
    <w:rsid w:val="00013F5F"/>
    <w:rsid w:val="0002229D"/>
    <w:rsid w:val="000264AC"/>
    <w:rsid w:val="00027675"/>
    <w:rsid w:val="00033347"/>
    <w:rsid w:val="00054869"/>
    <w:rsid w:val="0006400A"/>
    <w:rsid w:val="0007210A"/>
    <w:rsid w:val="000754C0"/>
    <w:rsid w:val="000C4767"/>
    <w:rsid w:val="000C57CE"/>
    <w:rsid w:val="000D4D51"/>
    <w:rsid w:val="000D7B87"/>
    <w:rsid w:val="001071CA"/>
    <w:rsid w:val="00117813"/>
    <w:rsid w:val="001242BF"/>
    <w:rsid w:val="00130E33"/>
    <w:rsid w:val="00134886"/>
    <w:rsid w:val="00153CFF"/>
    <w:rsid w:val="0016019C"/>
    <w:rsid w:val="0018718E"/>
    <w:rsid w:val="00187EAD"/>
    <w:rsid w:val="00194A1D"/>
    <w:rsid w:val="001965A3"/>
    <w:rsid w:val="001A2FF2"/>
    <w:rsid w:val="001B3AF0"/>
    <w:rsid w:val="001B7857"/>
    <w:rsid w:val="001C246E"/>
    <w:rsid w:val="001C4FE5"/>
    <w:rsid w:val="001E14C5"/>
    <w:rsid w:val="001E7117"/>
    <w:rsid w:val="00207E5A"/>
    <w:rsid w:val="0021381D"/>
    <w:rsid w:val="002154F9"/>
    <w:rsid w:val="0021554B"/>
    <w:rsid w:val="00217930"/>
    <w:rsid w:val="00273197"/>
    <w:rsid w:val="002740CE"/>
    <w:rsid w:val="00275E9A"/>
    <w:rsid w:val="00285534"/>
    <w:rsid w:val="002900D9"/>
    <w:rsid w:val="002E445D"/>
    <w:rsid w:val="002F6D51"/>
    <w:rsid w:val="00302824"/>
    <w:rsid w:val="00311760"/>
    <w:rsid w:val="00314850"/>
    <w:rsid w:val="00322308"/>
    <w:rsid w:val="00322E63"/>
    <w:rsid w:val="0032725E"/>
    <w:rsid w:val="00337DB6"/>
    <w:rsid w:val="00361CBC"/>
    <w:rsid w:val="00363516"/>
    <w:rsid w:val="003742EC"/>
    <w:rsid w:val="00374321"/>
    <w:rsid w:val="0038391C"/>
    <w:rsid w:val="003B384E"/>
    <w:rsid w:val="003B3A3C"/>
    <w:rsid w:val="003B3D47"/>
    <w:rsid w:val="003D6681"/>
    <w:rsid w:val="003E248D"/>
    <w:rsid w:val="003E59C6"/>
    <w:rsid w:val="003F0DE2"/>
    <w:rsid w:val="003F244D"/>
    <w:rsid w:val="003F429F"/>
    <w:rsid w:val="0040131D"/>
    <w:rsid w:val="00405736"/>
    <w:rsid w:val="004068C1"/>
    <w:rsid w:val="00411D23"/>
    <w:rsid w:val="00415A9F"/>
    <w:rsid w:val="004167A7"/>
    <w:rsid w:val="0042289F"/>
    <w:rsid w:val="00422992"/>
    <w:rsid w:val="0042306C"/>
    <w:rsid w:val="00427666"/>
    <w:rsid w:val="004374A6"/>
    <w:rsid w:val="00446D99"/>
    <w:rsid w:val="0045177D"/>
    <w:rsid w:val="004608D4"/>
    <w:rsid w:val="00461FAA"/>
    <w:rsid w:val="004934B0"/>
    <w:rsid w:val="00495F99"/>
    <w:rsid w:val="004A7150"/>
    <w:rsid w:val="004C7365"/>
    <w:rsid w:val="004D37EA"/>
    <w:rsid w:val="00524FA4"/>
    <w:rsid w:val="005315DE"/>
    <w:rsid w:val="005620A9"/>
    <w:rsid w:val="005833E8"/>
    <w:rsid w:val="0058696D"/>
    <w:rsid w:val="0059679A"/>
    <w:rsid w:val="005B65E3"/>
    <w:rsid w:val="005C699B"/>
    <w:rsid w:val="005D6328"/>
    <w:rsid w:val="006202A2"/>
    <w:rsid w:val="006544C1"/>
    <w:rsid w:val="00656C0C"/>
    <w:rsid w:val="006719BC"/>
    <w:rsid w:val="00683BE1"/>
    <w:rsid w:val="00687B4F"/>
    <w:rsid w:val="006A1602"/>
    <w:rsid w:val="006B6FED"/>
    <w:rsid w:val="006C3FBE"/>
    <w:rsid w:val="006D7F61"/>
    <w:rsid w:val="006E09FA"/>
    <w:rsid w:val="006F1F47"/>
    <w:rsid w:val="006F724F"/>
    <w:rsid w:val="00702461"/>
    <w:rsid w:val="00703E47"/>
    <w:rsid w:val="00727882"/>
    <w:rsid w:val="00732116"/>
    <w:rsid w:val="00750E63"/>
    <w:rsid w:val="00754B06"/>
    <w:rsid w:val="0075779D"/>
    <w:rsid w:val="0078520F"/>
    <w:rsid w:val="00787C5B"/>
    <w:rsid w:val="00790E62"/>
    <w:rsid w:val="00796721"/>
    <w:rsid w:val="00797E6E"/>
    <w:rsid w:val="007A0B54"/>
    <w:rsid w:val="007A31A7"/>
    <w:rsid w:val="007A5549"/>
    <w:rsid w:val="007B27D3"/>
    <w:rsid w:val="007B3B94"/>
    <w:rsid w:val="007B48B3"/>
    <w:rsid w:val="007B6ED5"/>
    <w:rsid w:val="007E3254"/>
    <w:rsid w:val="007E553E"/>
    <w:rsid w:val="007E5845"/>
    <w:rsid w:val="007F11FC"/>
    <w:rsid w:val="00801B0D"/>
    <w:rsid w:val="00826B5A"/>
    <w:rsid w:val="00830FB2"/>
    <w:rsid w:val="00837DB4"/>
    <w:rsid w:val="00840838"/>
    <w:rsid w:val="00840BA8"/>
    <w:rsid w:val="008577AA"/>
    <w:rsid w:val="00872BBA"/>
    <w:rsid w:val="00890852"/>
    <w:rsid w:val="008A035C"/>
    <w:rsid w:val="008A4A24"/>
    <w:rsid w:val="008B6207"/>
    <w:rsid w:val="008C147E"/>
    <w:rsid w:val="008C3F06"/>
    <w:rsid w:val="008D01F6"/>
    <w:rsid w:val="008D6FB9"/>
    <w:rsid w:val="008E5AC4"/>
    <w:rsid w:val="009137CF"/>
    <w:rsid w:val="00933832"/>
    <w:rsid w:val="009447A7"/>
    <w:rsid w:val="00944BE4"/>
    <w:rsid w:val="009563C2"/>
    <w:rsid w:val="00985D64"/>
    <w:rsid w:val="00991E97"/>
    <w:rsid w:val="009A3576"/>
    <w:rsid w:val="009A7AF7"/>
    <w:rsid w:val="009F3E04"/>
    <w:rsid w:val="00A00017"/>
    <w:rsid w:val="00A0038C"/>
    <w:rsid w:val="00A25E60"/>
    <w:rsid w:val="00A35389"/>
    <w:rsid w:val="00A428E6"/>
    <w:rsid w:val="00A445D3"/>
    <w:rsid w:val="00A47BE3"/>
    <w:rsid w:val="00A57A91"/>
    <w:rsid w:val="00A742D0"/>
    <w:rsid w:val="00A7591E"/>
    <w:rsid w:val="00A80852"/>
    <w:rsid w:val="00A9396B"/>
    <w:rsid w:val="00AA1A03"/>
    <w:rsid w:val="00AA6275"/>
    <w:rsid w:val="00AB641E"/>
    <w:rsid w:val="00AC09CC"/>
    <w:rsid w:val="00AC1958"/>
    <w:rsid w:val="00AC3893"/>
    <w:rsid w:val="00AD1778"/>
    <w:rsid w:val="00AE30A7"/>
    <w:rsid w:val="00AE39FD"/>
    <w:rsid w:val="00AE682C"/>
    <w:rsid w:val="00AF48E0"/>
    <w:rsid w:val="00AF6776"/>
    <w:rsid w:val="00B021BC"/>
    <w:rsid w:val="00B147B0"/>
    <w:rsid w:val="00B34146"/>
    <w:rsid w:val="00B35100"/>
    <w:rsid w:val="00B46C1C"/>
    <w:rsid w:val="00B54EC9"/>
    <w:rsid w:val="00B644C4"/>
    <w:rsid w:val="00B737CE"/>
    <w:rsid w:val="00B75026"/>
    <w:rsid w:val="00B77C2C"/>
    <w:rsid w:val="00B8117B"/>
    <w:rsid w:val="00B82F77"/>
    <w:rsid w:val="00B94076"/>
    <w:rsid w:val="00B94EF3"/>
    <w:rsid w:val="00BB1CC7"/>
    <w:rsid w:val="00BB6D0C"/>
    <w:rsid w:val="00BC2269"/>
    <w:rsid w:val="00BC315F"/>
    <w:rsid w:val="00BC4BDA"/>
    <w:rsid w:val="00BC7D36"/>
    <w:rsid w:val="00BE1C96"/>
    <w:rsid w:val="00BE5505"/>
    <w:rsid w:val="00BF61D4"/>
    <w:rsid w:val="00C00ABD"/>
    <w:rsid w:val="00C0195B"/>
    <w:rsid w:val="00C12105"/>
    <w:rsid w:val="00C12A66"/>
    <w:rsid w:val="00C14FA2"/>
    <w:rsid w:val="00C151EA"/>
    <w:rsid w:val="00C2423B"/>
    <w:rsid w:val="00C242E3"/>
    <w:rsid w:val="00C24572"/>
    <w:rsid w:val="00C559B6"/>
    <w:rsid w:val="00C650D8"/>
    <w:rsid w:val="00C75AB4"/>
    <w:rsid w:val="00C92771"/>
    <w:rsid w:val="00C948A9"/>
    <w:rsid w:val="00CB5ADA"/>
    <w:rsid w:val="00CC3907"/>
    <w:rsid w:val="00CE068F"/>
    <w:rsid w:val="00CF7B18"/>
    <w:rsid w:val="00D07606"/>
    <w:rsid w:val="00D1204D"/>
    <w:rsid w:val="00D15CFD"/>
    <w:rsid w:val="00D3035F"/>
    <w:rsid w:val="00D41E60"/>
    <w:rsid w:val="00D44747"/>
    <w:rsid w:val="00D627F5"/>
    <w:rsid w:val="00D72B2E"/>
    <w:rsid w:val="00D768E5"/>
    <w:rsid w:val="00D872C4"/>
    <w:rsid w:val="00D93E0B"/>
    <w:rsid w:val="00D958F1"/>
    <w:rsid w:val="00D97E67"/>
    <w:rsid w:val="00DB7595"/>
    <w:rsid w:val="00DF2816"/>
    <w:rsid w:val="00E16CEA"/>
    <w:rsid w:val="00E1711F"/>
    <w:rsid w:val="00E259A6"/>
    <w:rsid w:val="00E3514F"/>
    <w:rsid w:val="00E374DA"/>
    <w:rsid w:val="00E43184"/>
    <w:rsid w:val="00E43DD8"/>
    <w:rsid w:val="00E54734"/>
    <w:rsid w:val="00E713D8"/>
    <w:rsid w:val="00E84729"/>
    <w:rsid w:val="00E95E72"/>
    <w:rsid w:val="00E9768B"/>
    <w:rsid w:val="00EA2DA2"/>
    <w:rsid w:val="00EC1D51"/>
    <w:rsid w:val="00ED6B39"/>
    <w:rsid w:val="00EE1B08"/>
    <w:rsid w:val="00EF5FCF"/>
    <w:rsid w:val="00F045AE"/>
    <w:rsid w:val="00F17B1D"/>
    <w:rsid w:val="00F24909"/>
    <w:rsid w:val="00F31220"/>
    <w:rsid w:val="00F34D75"/>
    <w:rsid w:val="00F43793"/>
    <w:rsid w:val="00F57A0C"/>
    <w:rsid w:val="00F933BD"/>
    <w:rsid w:val="00F93472"/>
    <w:rsid w:val="00FA2BB5"/>
    <w:rsid w:val="00FA2C95"/>
    <w:rsid w:val="00FA4F81"/>
    <w:rsid w:val="00FB363B"/>
    <w:rsid w:val="00FB5D12"/>
    <w:rsid w:val="00FE1268"/>
    <w:rsid w:val="00FE69EF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3397E0"/>
  <w14:defaultImageDpi w14:val="96"/>
  <w15:docId w15:val="{F10842F6-C698-4DA4-89E3-1C5A338C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51"/>
      <w:ind w:left="192"/>
      <w:outlineLvl w:val="0"/>
    </w:pPr>
    <w:rPr>
      <w:rFonts w:ascii="Calibri" w:hAnsi="Calibri" w:cs="Calibri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qFormat/>
    <w:pPr>
      <w:spacing w:line="266" w:lineRule="exact"/>
      <w:ind w:left="192"/>
      <w:outlineLvl w:val="1"/>
    </w:pPr>
    <w:rPr>
      <w:rFonts w:ascii="Calibri" w:hAnsi="Calibri" w:cs="Calibri"/>
    </w:rPr>
  </w:style>
  <w:style w:type="paragraph" w:styleId="Ttulo3">
    <w:name w:val="heading 3"/>
    <w:basedOn w:val="Normal"/>
    <w:next w:val="Normal"/>
    <w:link w:val="Ttulo3Car"/>
    <w:uiPriority w:val="1"/>
    <w:qFormat/>
    <w:pPr>
      <w:spacing w:before="100"/>
      <w:ind w:left="615" w:hanging="423"/>
      <w:outlineLvl w:val="2"/>
    </w:pPr>
    <w:rPr>
      <w:b/>
      <w:bCs/>
      <w:i/>
      <w:iCs/>
      <w:sz w:val="19"/>
      <w:szCs w:val="19"/>
    </w:rPr>
  </w:style>
  <w:style w:type="paragraph" w:styleId="Ttulo4">
    <w:name w:val="heading 4"/>
    <w:basedOn w:val="Normal"/>
    <w:next w:val="Normal"/>
    <w:link w:val="Ttulo4Car"/>
    <w:uiPriority w:val="1"/>
    <w:qFormat/>
    <w:pPr>
      <w:ind w:left="221" w:hanging="709"/>
      <w:outlineLvl w:val="3"/>
    </w:pPr>
    <w:rPr>
      <w:i/>
      <w:iCs/>
      <w:sz w:val="19"/>
      <w:szCs w:val="19"/>
    </w:rPr>
  </w:style>
  <w:style w:type="paragraph" w:styleId="Ttulo5">
    <w:name w:val="heading 5"/>
    <w:basedOn w:val="Normal"/>
    <w:next w:val="Normal"/>
    <w:link w:val="Ttulo5Car"/>
    <w:uiPriority w:val="1"/>
    <w:qFormat/>
    <w:pPr>
      <w:ind w:left="221"/>
      <w:outlineLvl w:val="4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character" w:customStyle="1" w:styleId="TextoindependienteCar">
    <w:name w:val="Texto independiente Car"/>
    <w:link w:val="Textoindependiente"/>
    <w:uiPriority w:val="1"/>
    <w:locked/>
    <w:rPr>
      <w:rFonts w:ascii="Tahoma" w:hAnsi="Tahoma" w:cs="Tahoma"/>
    </w:rPr>
  </w:style>
  <w:style w:type="paragraph" w:styleId="Prrafodelista">
    <w:name w:val="List Paragraph"/>
    <w:basedOn w:val="Normal"/>
    <w:uiPriority w:val="1"/>
    <w:qFormat/>
    <w:pPr>
      <w:ind w:left="1193" w:hanging="613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C39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CC3907"/>
    <w:rPr>
      <w:rFonts w:ascii="Tahoma" w:hAnsi="Tahoma" w:cs="Tahoma"/>
    </w:rPr>
  </w:style>
  <w:style w:type="paragraph" w:styleId="Piedepgina">
    <w:name w:val="footer"/>
    <w:basedOn w:val="Normal"/>
    <w:link w:val="PiedepginaCar"/>
    <w:uiPriority w:val="99"/>
    <w:unhideWhenUsed/>
    <w:rsid w:val="00CC39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CC3907"/>
    <w:rPr>
      <w:rFonts w:ascii="Tahoma" w:hAnsi="Tahoma" w:cs="Tahoma"/>
    </w:rPr>
  </w:style>
  <w:style w:type="character" w:styleId="Hipervnculo">
    <w:name w:val="Hyperlink"/>
    <w:uiPriority w:val="99"/>
    <w:unhideWhenUsed/>
    <w:rsid w:val="00207E5A"/>
    <w:rPr>
      <w:rFonts w:cs="Times New Roman"/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207E5A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C242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C242E3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C242E3"/>
    <w:pPr>
      <w:spacing w:line="20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242E3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C242E3"/>
    <w:pPr>
      <w:spacing w:line="201" w:lineRule="atLeast"/>
    </w:pPr>
    <w:rPr>
      <w:color w:val="auto"/>
    </w:rPr>
  </w:style>
  <w:style w:type="character" w:customStyle="1" w:styleId="A0">
    <w:name w:val="A0"/>
    <w:uiPriority w:val="99"/>
    <w:rsid w:val="00C242E3"/>
    <w:rPr>
      <w:color w:val="000000"/>
      <w:sz w:val="16"/>
    </w:rPr>
  </w:style>
  <w:style w:type="paragraph" w:customStyle="1" w:styleId="TITULOCAP">
    <w:name w:val="TITULO CAP"/>
    <w:basedOn w:val="Normal"/>
    <w:autoRedefine/>
    <w:rsid w:val="007B3B94"/>
    <w:pPr>
      <w:keepNext/>
      <w:widowControl/>
      <w:autoSpaceDE/>
      <w:autoSpaceDN/>
      <w:adjustRightInd/>
      <w:spacing w:after="160" w:line="240" w:lineRule="exact"/>
      <w:jc w:val="both"/>
    </w:pPr>
    <w:rPr>
      <w:rFonts w:ascii="Garamond" w:hAnsi="Garamond" w:cs="Times New Roman"/>
      <w:bCs/>
      <w:sz w:val="32"/>
      <w:szCs w:val="20"/>
      <w:lang w:val="en-US" w:eastAsia="en-US"/>
    </w:rPr>
  </w:style>
  <w:style w:type="character" w:styleId="Refdecomentario">
    <w:name w:val="annotation reference"/>
    <w:uiPriority w:val="99"/>
    <w:semiHidden/>
    <w:unhideWhenUsed/>
    <w:rsid w:val="00C9277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277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C92771"/>
    <w:rPr>
      <w:rFonts w:ascii="Tahoma" w:hAnsi="Tahoma" w:cs="Tahom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277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C92771"/>
    <w:rPr>
      <w:rFonts w:ascii="Tahoma" w:hAnsi="Tahoma" w:cs="Tahoma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D6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vacidad@usj.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BFAE3E68F4904D8713A5D32B04D41E" ma:contentTypeVersion="16" ma:contentTypeDescription="Crear nuevo documento." ma:contentTypeScope="" ma:versionID="66826731a7e13aa8e5ce91e740b920b2">
  <xsd:schema xmlns:xsd="http://www.w3.org/2001/XMLSchema" xmlns:xs="http://www.w3.org/2001/XMLSchema" xmlns:p="http://schemas.microsoft.com/office/2006/metadata/properties" xmlns:ns2="afc44d6d-d09c-456f-92b5-a2089f521b5e" xmlns:ns3="cbd7a006-556c-4b0c-b3f3-ba020ecabd4f" targetNamespace="http://schemas.microsoft.com/office/2006/metadata/properties" ma:root="true" ma:fieldsID="978b29f874d907e5a068d8f2ffb4ded2" ns2:_="" ns3:_="">
    <xsd:import namespace="afc44d6d-d09c-456f-92b5-a2089f521b5e"/>
    <xsd:import namespace="cbd7a006-556c-4b0c-b3f3-ba020eca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4d6d-d09c-456f-92b5-a2089f521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a006-556c-4b0c-b3f3-ba020ecabd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529f0d-82f7-4ca2-89ce-4f296919e124}" ma:internalName="TaxCatchAll" ma:showField="CatchAllData" ma:web="cbd7a006-556c-4b0c-b3f3-ba020eca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2F791-240C-43A1-9D87-3CA1526A2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4d6d-d09c-456f-92b5-a2089f521b5e"/>
    <ds:schemaRef ds:uri="cbd7a006-556c-4b0c-b3f3-ba020eca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86BFE-3E47-4224-AA6E-4368FE3DCB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San Jorge</dc:creator>
  <cp:keywords/>
  <dc:description/>
  <cp:lastModifiedBy>MARIA PILAR ALFONSO PALACIN</cp:lastModifiedBy>
  <cp:revision>2</cp:revision>
  <dcterms:created xsi:type="dcterms:W3CDTF">2022-07-29T12:23:00Z</dcterms:created>
  <dcterms:modified xsi:type="dcterms:W3CDTF">2022-07-29T12:23:00Z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para Word</vt:lpwstr>
  </property>
</Properties>
</file>