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82D" w14:textId="77777777" w:rsidR="00217930" w:rsidRDefault="00217930" w:rsidP="00217930">
      <w:pPr>
        <w:spacing w:after="120" w:line="360" w:lineRule="auto"/>
        <w:jc w:val="center"/>
        <w:rPr>
          <w:b/>
          <w:sz w:val="18"/>
          <w:szCs w:val="18"/>
        </w:rPr>
      </w:pPr>
      <w:r w:rsidRPr="00E84729">
        <w:rPr>
          <w:b/>
          <w:sz w:val="18"/>
          <w:szCs w:val="18"/>
        </w:rPr>
        <w:t>ANEXO I</w:t>
      </w:r>
      <w:r>
        <w:rPr>
          <w:b/>
          <w:sz w:val="18"/>
          <w:szCs w:val="18"/>
        </w:rPr>
        <w:t xml:space="preserve"> SOLICITUD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217930" w:rsidRPr="00E84729" w14:paraId="56C7F764" w14:textId="77777777" w:rsidTr="0021554B">
        <w:tc>
          <w:tcPr>
            <w:tcW w:w="8647" w:type="dxa"/>
          </w:tcPr>
          <w:p w14:paraId="14AD48A1" w14:textId="77777777" w:rsidR="00217930" w:rsidRPr="00E84729" w:rsidRDefault="00217930" w:rsidP="0021554B">
            <w:pPr>
              <w:spacing w:before="120" w:after="120"/>
              <w:rPr>
                <w:sz w:val="20"/>
                <w:szCs w:val="20"/>
              </w:rPr>
            </w:pPr>
            <w:bookmarkStart w:id="0" w:name="_Hlk107166808"/>
            <w:r w:rsidRPr="00E84729">
              <w:rPr>
                <w:sz w:val="20"/>
                <w:szCs w:val="20"/>
              </w:rPr>
              <w:t xml:space="preserve">Convocatoria: </w:t>
            </w:r>
            <w:r>
              <w:rPr>
                <w:b/>
                <w:bCs/>
                <w:sz w:val="18"/>
                <w:szCs w:val="18"/>
              </w:rPr>
              <w:t>AYUDAS PARA LA FORMACIÓN DE INVESTIGADORES EN LA UNIVERSIDAD SAN JORGE</w:t>
            </w:r>
          </w:p>
        </w:tc>
      </w:tr>
    </w:tbl>
    <w:bookmarkEnd w:id="0"/>
    <w:p w14:paraId="506AAC4A" w14:textId="77777777" w:rsidR="00217930" w:rsidRDefault="002B4793" w:rsidP="00217930">
      <w:pPr>
        <w:pStyle w:val="Ttulo5"/>
        <w:kinsoku w:val="0"/>
        <w:overflowPunct w:val="0"/>
        <w:spacing w:before="1"/>
        <w:ind w:left="142"/>
        <w:jc w:val="center"/>
        <w:rPr>
          <w:b w:val="0"/>
          <w:bCs w:val="0"/>
          <w:sz w:val="12"/>
          <w:szCs w:val="12"/>
        </w:rPr>
      </w:pPr>
      <w:r>
        <w:rPr>
          <w:noProof/>
        </w:rPr>
        <w:pict w14:anchorId="6205A4EE">
          <v:group id="_x0000_s1029" style="position:absolute;left:0;text-align:left;margin-left:79.4pt;margin-top:9.7pt;width:432.75pt;height:131.3pt;z-index:251659264;mso-wrap-distance-left:0;mso-wrap-distance-right:0;mso-position-horizontal-relative:page;mso-position-vertical-relative:text" coordorigin="1588,194" coordsize="8655,2626" o:allowincell="f">
            <v:shape id="_x0000_s1030" style="position:absolute;left:1598;top:198;width:8636;height:20;mso-position-horizontal-relative:page;mso-position-vertical-relative:text" coordsize="8636,20" o:allowincell="f" path="m,hhl8635,e" filled="f" strokeweight=".48pt">
              <v:path arrowok="t"/>
            </v:shape>
            <v:shape id="_x0000_s1031" style="position:absolute;left:1593;top:194;width:20;height:2626;mso-position-horizontal-relative:page;mso-position-vertical-relative:text" coordsize="20,2626" o:allowincell="f" path="m,hhl,2625e" filled="f" strokeweight=".48pt">
              <v:path arrowok="t"/>
            </v:shape>
            <v:shape id="_x0000_s1032" style="position:absolute;left:1598;top:2814;width:8636;height:20;mso-position-horizontal-relative:page;mso-position-vertical-relative:text" coordsize="8636,20" o:allowincell="f" path="m,hhl8635,e" filled="f" strokeweight=".16967mm">
              <v:path arrowok="t"/>
            </v:shape>
            <v:shape id="_x0000_s1033" style="position:absolute;left:10238;top:194;width:20;height:2626;mso-position-horizontal-relative:page;mso-position-vertical-relative:text" coordsize="20,2626" o:allowincell="f" path="m,hhl,2625e" filled="f" strokeweight=".16967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388;top:2157;width:582;height:544;mso-position-horizontal-relative:page" o:allowincell="f" filled="f" stroked="f">
              <v:textbox inset="0,0,0,0">
                <w:txbxContent>
                  <w:p w14:paraId="5761A9B4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</w:pPr>
                    <w:r>
                      <w:t>CP:</w:t>
                    </w:r>
                  </w:p>
                  <w:p w14:paraId="58B850CE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  <w:spacing w:before="109"/>
                      <w:ind w:left="5"/>
                    </w:pPr>
                    <w:r>
                      <w:t>E-mail:</w:t>
                    </w:r>
                  </w:p>
                </w:txbxContent>
              </v:textbox>
            </v:shape>
            <v:shape id="_x0000_s1035" type="#_x0000_t202" style="position:absolute;left:1702;top:204;width:2341;height:2498;mso-position-horizontal-relative:page" o:allowincell="f" filled="f" stroked="f">
              <v:textbox inset="0,0,0,0">
                <w:txbxContent>
                  <w:p w14:paraId="0CE63C9F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DATOS DEL SOLICITANTE</w:t>
                    </w:r>
                  </w:p>
                  <w:p w14:paraId="77B05602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  <w:spacing w:before="109" w:line="357" w:lineRule="auto"/>
                      <w:ind w:right="1516"/>
                    </w:pPr>
                    <w:r>
                      <w:t>Apellidos: Nombre:</w:t>
                    </w:r>
                  </w:p>
                  <w:p w14:paraId="42E08F0A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  <w:spacing w:before="3" w:line="360" w:lineRule="auto"/>
                      <w:ind w:right="619"/>
                    </w:pPr>
                    <w:r>
                      <w:t>Fecha de nacimiento: DNI:</w:t>
                    </w:r>
                  </w:p>
                  <w:p w14:paraId="3BDC5B29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  <w:spacing w:before="1" w:line="357" w:lineRule="auto"/>
                      <w:ind w:right="1516"/>
                    </w:pPr>
                    <w:r>
                      <w:t>Dirección: Localidad:</w:t>
                    </w:r>
                  </w:p>
                  <w:p w14:paraId="0FA1F649" w14:textId="77777777" w:rsidR="00217930" w:rsidRDefault="00217930" w:rsidP="00217930">
                    <w:pPr>
                      <w:pStyle w:val="Textoindependiente"/>
                      <w:kinsoku w:val="0"/>
                      <w:overflowPunct w:val="0"/>
                      <w:spacing w:before="2"/>
                    </w:pPr>
                    <w:r>
                      <w:t>Teléfono: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60817B" w14:textId="77777777" w:rsidR="00217930" w:rsidRPr="002740CE" w:rsidRDefault="002B4793" w:rsidP="00217930">
      <w:pPr>
        <w:pStyle w:val="Textoindependiente"/>
        <w:kinsoku w:val="0"/>
        <w:overflowPunct w:val="0"/>
        <w:spacing w:before="11"/>
        <w:rPr>
          <w:b/>
          <w:bCs/>
          <w:sz w:val="20"/>
          <w:szCs w:val="20"/>
        </w:rPr>
      </w:pPr>
      <w:r>
        <w:rPr>
          <w:noProof/>
        </w:rPr>
        <w:pict w14:anchorId="0D952989">
          <v:shape id="_x0000_s1036" type="#_x0000_t202" style="position:absolute;margin-left:79.7pt;margin-top:150.1pt;width:432.25pt;height:63.25pt;z-index:251660288;mso-wrap-distance-left:0;mso-wrap-distance-right:0;mso-position-horizontal-relative:page" o:allowincell="f" filled="f" strokeweight=".16967mm">
            <v:textbox style="mso-next-textbox:#_x0000_s1036" inset="0,0,0,0">
              <w:txbxContent>
                <w:p w14:paraId="6538EE55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ind w:left="103"/>
                  </w:pPr>
                  <w:r>
                    <w:rPr>
                      <w:b/>
                      <w:bCs/>
                    </w:rPr>
                    <w:t>ESTUDIOS PREVIOS de GRADO</w:t>
                  </w:r>
                  <w:r>
                    <w:t>:</w:t>
                  </w:r>
                </w:p>
                <w:p w14:paraId="541C2F42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09" w:line="360" w:lineRule="auto"/>
                    <w:ind w:left="103" w:right="7525"/>
                  </w:pPr>
                  <w:r>
                    <w:t xml:space="preserve">Titulación: Centro: </w:t>
                  </w:r>
                </w:p>
                <w:p w14:paraId="584DE4E5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line="216" w:lineRule="exact"/>
                    <w:ind w:left="103"/>
                  </w:pPr>
                  <w:r>
                    <w:t>Curso de finalización:</w:t>
                  </w:r>
                </w:p>
              </w:txbxContent>
            </v:textbox>
            <w10:wrap type="topAndBottom" anchorx="page"/>
          </v:shape>
        </w:pict>
      </w:r>
    </w:p>
    <w:p w14:paraId="3C54030E" w14:textId="77777777" w:rsidR="00217930" w:rsidRDefault="002B4793" w:rsidP="00217930">
      <w:pPr>
        <w:pStyle w:val="Textoindependiente"/>
        <w:kinsoku w:val="0"/>
        <w:overflowPunct w:val="0"/>
        <w:spacing w:before="4"/>
        <w:rPr>
          <w:b/>
          <w:bCs/>
          <w:sz w:val="21"/>
          <w:szCs w:val="21"/>
        </w:rPr>
      </w:pPr>
      <w:r>
        <w:rPr>
          <w:noProof/>
        </w:rPr>
        <w:pict w14:anchorId="2E6735E7">
          <v:shape id="_x0000_s1037" type="#_x0000_t202" style="position:absolute;margin-left:79.7pt;margin-top:80.6pt;width:432.25pt;height:80.1pt;z-index:251661312;mso-wrap-distance-left:0;mso-wrap-distance-right:0;mso-position-horizontal-relative:page" o:allowincell="f" filled="f" strokeweight=".16967mm">
            <v:textbox style="mso-next-textbox:#_x0000_s1037" inset="0,0,0,0">
              <w:txbxContent>
                <w:p w14:paraId="70BDA8AB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ind w:left="10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ESTUDIOS PREVIOS de MASTER:</w:t>
                  </w:r>
                </w:p>
                <w:p w14:paraId="36FC8E06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09" w:line="360" w:lineRule="auto"/>
                    <w:ind w:left="103" w:right="7525"/>
                  </w:pPr>
                  <w:r>
                    <w:t>Titulación: Centro: Universidad:</w:t>
                  </w:r>
                </w:p>
                <w:p w14:paraId="11E15738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line="216" w:lineRule="exact"/>
                    <w:ind w:left="103"/>
                  </w:pPr>
                  <w:r>
                    <w:t>Curso de finalización</w:t>
                  </w:r>
                </w:p>
              </w:txbxContent>
            </v:textbox>
            <w10:wrap type="topAndBottom" anchorx="page"/>
          </v:shape>
        </w:pict>
      </w:r>
    </w:p>
    <w:p w14:paraId="7E0612D7" w14:textId="77777777" w:rsidR="00217930" w:rsidRDefault="002B4793" w:rsidP="00217930">
      <w:pPr>
        <w:pStyle w:val="Textoindependiente"/>
        <w:kinsoku w:val="0"/>
        <w:overflowPunct w:val="0"/>
        <w:spacing w:before="3"/>
        <w:rPr>
          <w:b/>
          <w:bCs/>
          <w:sz w:val="16"/>
          <w:szCs w:val="16"/>
        </w:rPr>
      </w:pPr>
      <w:r>
        <w:rPr>
          <w:noProof/>
        </w:rPr>
        <w:pict w14:anchorId="488B9D2F">
          <v:shape id="_x0000_s1038" type="#_x0000_t202" style="position:absolute;margin-left:79.7pt;margin-top:153.9pt;width:432.25pt;height:49.9pt;z-index:251663360;mso-wrap-distance-left:0;mso-wrap-distance-right:0;mso-position-horizontal-relative:page" o:allowincell="f" filled="f" strokeweight=".16967mm">
            <v:textbox style="mso-next-textbox:#_x0000_s1038" inset="0,0,0,0">
              <w:txbxContent>
                <w:p w14:paraId="6764660C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ind w:left="103"/>
                  </w:pPr>
                  <w:r>
                    <w:rPr>
                      <w:b/>
                      <w:bCs/>
                    </w:rPr>
                    <w:t>DATOS DEL GRUPO INVESTIGADOR</w:t>
                  </w:r>
                  <w:r>
                    <w:t>:</w:t>
                  </w:r>
                </w:p>
                <w:p w14:paraId="11ABD4F2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09"/>
                    <w:ind w:left="103"/>
                  </w:pPr>
                  <w:r>
                    <w:t>Grupo:</w:t>
                  </w:r>
                </w:p>
                <w:p w14:paraId="081501B0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09"/>
                    <w:ind w:left="103"/>
                  </w:pPr>
                  <w:r w:rsidRPr="00C948A9">
                    <w:t xml:space="preserve">Director </w:t>
                  </w:r>
                  <w:r>
                    <w:t>propuesto: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2F19EBBE">
          <v:shape id="_x0000_s1039" type="#_x0000_t202" style="position:absolute;margin-left:79.7pt;margin-top:95.9pt;width:432.25pt;height:47.2pt;z-index:251662336;mso-wrap-distance-left:0;mso-wrap-distance-right:0;mso-position-horizontal-relative:page" o:allowincell="f" filled="f" strokeweight=".16967mm">
            <v:textbox style="mso-next-textbox:#_x0000_s1039" inset="0,0,0,0">
              <w:txbxContent>
                <w:p w14:paraId="5E9D8134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ind w:left="103"/>
                  </w:pPr>
                  <w:r>
                    <w:rPr>
                      <w:b/>
                      <w:bCs/>
                    </w:rPr>
                    <w:t>ESTUDIOS DE MASTER Y/O DOCTORADO QUE SE VAN A CURSAR</w:t>
                  </w:r>
                  <w:r>
                    <w:t>:</w:t>
                  </w:r>
                </w:p>
                <w:p w14:paraId="5B729596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09" w:line="360" w:lineRule="auto"/>
                    <w:ind w:left="103" w:right="6558"/>
                  </w:pPr>
                  <w:r>
                    <w:t>Máster Universitario en: Programa de Doctorado:</w:t>
                  </w:r>
                </w:p>
              </w:txbxContent>
            </v:textbox>
            <w10:wrap type="topAndBottom" anchorx="page"/>
          </v:shape>
        </w:pict>
      </w:r>
    </w:p>
    <w:p w14:paraId="4A0DAB61" w14:textId="77777777" w:rsidR="00217930" w:rsidRDefault="00217930" w:rsidP="00217930">
      <w:pPr>
        <w:pStyle w:val="Textoindependiente"/>
        <w:kinsoku w:val="0"/>
        <w:overflowPunct w:val="0"/>
        <w:spacing w:before="101"/>
        <w:ind w:left="221"/>
        <w:rPr>
          <w:b/>
          <w:bCs/>
        </w:rPr>
      </w:pPr>
    </w:p>
    <w:p w14:paraId="09748A06" w14:textId="77777777" w:rsidR="00217930" w:rsidRDefault="00217930" w:rsidP="00217930">
      <w:pPr>
        <w:pStyle w:val="Textoindependiente"/>
        <w:kinsoku w:val="0"/>
        <w:overflowPunct w:val="0"/>
        <w:spacing w:before="101"/>
        <w:ind w:left="221"/>
        <w:rPr>
          <w:b/>
          <w:bCs/>
        </w:rPr>
      </w:pPr>
      <w:r>
        <w:rPr>
          <w:b/>
          <w:bCs/>
        </w:rPr>
        <w:t>DOCUMENTACIÓN QUE SE ADJUNTA A ESTA SOLICITUD (marque lo que proceda):</w:t>
      </w:r>
    </w:p>
    <w:p w14:paraId="56DFBD3A" w14:textId="77777777" w:rsidR="00217930" w:rsidRDefault="00217930" w:rsidP="00217930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955"/>
        <w:gridCol w:w="569"/>
        <w:gridCol w:w="567"/>
      </w:tblGrid>
      <w:tr w:rsidR="00217930" w14:paraId="3CDF8C92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4AFC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9B7D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BA24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C59B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217930" w14:paraId="187E07F3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9EE5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9992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62D5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7BB2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30" w14:paraId="654D5250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B62B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4EA3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idiomas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93D7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63AB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30" w14:paraId="16D82BE3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B3EE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AEBD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 w:rsidRPr="00A57A91">
              <w:rPr>
                <w:sz w:val="18"/>
                <w:szCs w:val="18"/>
              </w:rPr>
              <w:t>Document</w:t>
            </w:r>
            <w:r>
              <w:rPr>
                <w:sz w:val="18"/>
                <w:szCs w:val="18"/>
              </w:rPr>
              <w:t>ación</w:t>
            </w:r>
            <w:r w:rsidRPr="00A57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unificada </w:t>
            </w:r>
            <w:r w:rsidRPr="00A57A91">
              <w:rPr>
                <w:sz w:val="18"/>
                <w:szCs w:val="18"/>
              </w:rPr>
              <w:t xml:space="preserve">que acredite </w:t>
            </w:r>
            <w:r>
              <w:rPr>
                <w:sz w:val="18"/>
                <w:szCs w:val="18"/>
              </w:rPr>
              <w:t xml:space="preserve">el </w:t>
            </w:r>
            <w:r w:rsidRPr="00A57A91">
              <w:rPr>
                <w:sz w:val="18"/>
                <w:szCs w:val="18"/>
              </w:rPr>
              <w:t xml:space="preserve">criterio </w:t>
            </w:r>
            <w:r>
              <w:rPr>
                <w:sz w:val="18"/>
                <w:szCs w:val="18"/>
              </w:rPr>
              <w:t>4</w:t>
            </w:r>
            <w:r w:rsidRPr="00A57A91">
              <w:rPr>
                <w:sz w:val="18"/>
                <w:szCs w:val="18"/>
              </w:rPr>
              <w:t>.3 (actividad investigadora)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7D7A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6BB1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30" w14:paraId="31BBAE61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5AFC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663E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Proyecto de tesis y plan de trabajo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1332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2141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30" w14:paraId="64BBB943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8B25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BDFD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Otros: (especificar)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91EB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935A" w14:textId="77777777" w:rsidR="00217930" w:rsidRDefault="00217930" w:rsidP="002155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BF29D1" w14:textId="77777777" w:rsidR="00217930" w:rsidRDefault="00217930" w:rsidP="00217930">
      <w:pPr>
        <w:rPr>
          <w:b/>
          <w:bCs/>
          <w:sz w:val="9"/>
          <w:szCs w:val="9"/>
        </w:rPr>
        <w:sectPr w:rsidR="00217930" w:rsidSect="00A9396B">
          <w:headerReference w:type="default" r:id="rId7"/>
          <w:footerReference w:type="default" r:id="rId8"/>
          <w:type w:val="continuous"/>
          <w:pgSz w:w="11910" w:h="16840"/>
          <w:pgMar w:top="1660" w:right="1540" w:bottom="1260" w:left="1480" w:header="708" w:footer="1060" w:gutter="0"/>
          <w:cols w:space="720"/>
          <w:noEndnote/>
        </w:sectPr>
      </w:pPr>
    </w:p>
    <w:p w14:paraId="10B3EEAD" w14:textId="77777777" w:rsidR="00217930" w:rsidRDefault="002B4793" w:rsidP="00217930">
      <w:pPr>
        <w:pStyle w:val="Textoindependiente"/>
        <w:kinsoku w:val="0"/>
        <w:overflowPunct w:val="0"/>
        <w:spacing w:before="10"/>
        <w:rPr>
          <w:b/>
          <w:bCs/>
          <w:sz w:val="10"/>
          <w:szCs w:val="10"/>
        </w:rPr>
      </w:pPr>
      <w:r>
        <w:rPr>
          <w:noProof/>
        </w:rPr>
        <w:lastRenderedPageBreak/>
        <w:pict w14:anchorId="10759F6F">
          <v:shape id="_x0000_s1043" type="#_x0000_t202" style="position:absolute;margin-left:79.7pt;margin-top:8.75pt;width:432.25pt;height:364.25pt;z-index:251664384;mso-wrap-distance-left:0;mso-wrap-distance-right:0;mso-position-horizontal-relative:page" o:allowincell="f" filled="f" strokeweight=".16967mm">
            <v:textbox style="mso-next-textbox:#_x0000_s1043" inset="0,0,0,0">
              <w:txbxContent>
                <w:p w14:paraId="2FE3E1FD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line="219" w:lineRule="exact"/>
                    <w:ind w:left="103"/>
                    <w:rPr>
                      <w:i/>
                      <w:iCs/>
                      <w:sz w:val="19"/>
                      <w:szCs w:val="19"/>
                    </w:rPr>
                  </w:pPr>
                  <w:r>
                    <w:rPr>
                      <w:b/>
                      <w:bCs/>
                    </w:rPr>
                    <w:t xml:space="preserve">PROYECTO DE TESIS Y PLAN DE TRABAJO </w:t>
                  </w:r>
                  <w:r>
                    <w:rPr>
                      <w:i/>
                      <w:iCs/>
                      <w:sz w:val="19"/>
                      <w:szCs w:val="19"/>
                    </w:rPr>
                    <w:t>(acordado con el director):</w:t>
                  </w:r>
                </w:p>
                <w:p w14:paraId="54616626" w14:textId="77777777" w:rsidR="00217930" w:rsidRDefault="00217930" w:rsidP="002179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kinsoku w:val="0"/>
                    <w:overflowPunct w:val="0"/>
                    <w:spacing w:before="107"/>
                    <w:ind w:hanging="210"/>
                  </w:pPr>
                  <w:r>
                    <w:t>Título</w:t>
                  </w:r>
                </w:p>
                <w:p w14:paraId="3798A555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760B8C6F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3417875E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1"/>
                  </w:pPr>
                </w:p>
                <w:p w14:paraId="05B10388" w14:textId="77777777" w:rsidR="00217930" w:rsidRDefault="00217930" w:rsidP="002179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kinsoku w:val="0"/>
                    <w:overflowPunct w:val="0"/>
                    <w:ind w:hanging="210"/>
                  </w:pPr>
                  <w:r>
                    <w:t>Descripción</w:t>
                  </w:r>
                </w:p>
                <w:p w14:paraId="72E13ED6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46348E0E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693A81BB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048FCA30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1"/>
                    <w:rPr>
                      <w:sz w:val="23"/>
                      <w:szCs w:val="23"/>
                    </w:rPr>
                  </w:pPr>
                </w:p>
                <w:p w14:paraId="1B4C5274" w14:textId="77777777" w:rsidR="00217930" w:rsidRDefault="00217930" w:rsidP="002179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kinsoku w:val="0"/>
                    <w:overflowPunct w:val="0"/>
                    <w:ind w:hanging="210"/>
                  </w:pPr>
                  <w:r>
                    <w:t>Objetivos</w:t>
                  </w:r>
                </w:p>
                <w:p w14:paraId="5A03FCC3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6604AFC3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5CD7AD65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5923E890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4"/>
                      <w:szCs w:val="24"/>
                    </w:rPr>
                  </w:pPr>
                </w:p>
                <w:p w14:paraId="519DB33B" w14:textId="77777777" w:rsidR="00217930" w:rsidRDefault="00217930" w:rsidP="002179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kinsoku w:val="0"/>
                    <w:overflowPunct w:val="0"/>
                    <w:ind w:hanging="210"/>
                  </w:pPr>
                  <w:r>
                    <w:t>Resultados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esperados</w:t>
                  </w:r>
                </w:p>
                <w:p w14:paraId="29F1ACE3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37823AC3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1A150A75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343EE626" w14:textId="77777777" w:rsidR="00217930" w:rsidRDefault="00217930" w:rsidP="00217930">
                  <w:pPr>
                    <w:pStyle w:val="Textoindependiente"/>
                    <w:kinsoku w:val="0"/>
                    <w:overflowPunct w:val="0"/>
                    <w:spacing w:before="1"/>
                    <w:rPr>
                      <w:sz w:val="24"/>
                      <w:szCs w:val="24"/>
                    </w:rPr>
                  </w:pPr>
                </w:p>
                <w:p w14:paraId="6C1009C2" w14:textId="77777777" w:rsidR="00217930" w:rsidRDefault="00217930" w:rsidP="002179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kinsoku w:val="0"/>
                    <w:overflowPunct w:val="0"/>
                    <w:spacing w:before="1"/>
                    <w:ind w:hanging="210"/>
                  </w:pPr>
                  <w:r>
                    <w:t xml:space="preserve">Plan formativo </w:t>
                  </w:r>
                </w:p>
                <w:p w14:paraId="3E533C08" w14:textId="77777777" w:rsidR="00217930" w:rsidRPr="00FE69EF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1A32CFC2" w14:textId="77777777" w:rsidR="00217930" w:rsidRPr="00FE69EF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2A58F894" w14:textId="77777777" w:rsidR="00217930" w:rsidRPr="00FE69EF" w:rsidRDefault="00217930" w:rsidP="00217930">
                  <w:pPr>
                    <w:pStyle w:val="Textoindependiente"/>
                    <w:kinsoku w:val="0"/>
                    <w:overflowPunct w:val="0"/>
                    <w:rPr>
                      <w:sz w:val="22"/>
                      <w:szCs w:val="22"/>
                    </w:rPr>
                  </w:pPr>
                </w:p>
                <w:p w14:paraId="32451AF6" w14:textId="77777777" w:rsidR="00217930" w:rsidRDefault="00217930" w:rsidP="002179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313"/>
                    </w:tabs>
                    <w:kinsoku w:val="0"/>
                    <w:overflowPunct w:val="0"/>
                    <w:spacing w:before="1"/>
                    <w:ind w:hanging="210"/>
                  </w:pPr>
                  <w:r>
                    <w:t>Plan de trabajo</w:t>
                  </w:r>
                </w:p>
              </w:txbxContent>
            </v:textbox>
            <w10:wrap type="topAndBottom" anchorx="page"/>
          </v:shape>
        </w:pict>
      </w:r>
    </w:p>
    <w:p w14:paraId="61D81BB7" w14:textId="77777777" w:rsidR="00217930" w:rsidRDefault="00217930" w:rsidP="00217930">
      <w:pPr>
        <w:pStyle w:val="Textoindependiente"/>
        <w:kinsoku w:val="0"/>
        <w:overflowPunct w:val="0"/>
        <w:spacing w:before="100"/>
        <w:ind w:left="221"/>
      </w:pPr>
    </w:p>
    <w:p w14:paraId="3AAC3683" w14:textId="77777777" w:rsidR="00217930" w:rsidRDefault="00217930" w:rsidP="00217930">
      <w:pPr>
        <w:pStyle w:val="Textoindependiente"/>
        <w:kinsoku w:val="0"/>
        <w:overflowPunct w:val="0"/>
        <w:spacing w:before="100"/>
        <w:ind w:left="221"/>
      </w:pPr>
      <w:r>
        <w:t>Las partes firmantes de esta solicitud avalan los datos y están conformes con su presentación:</w:t>
      </w:r>
    </w:p>
    <w:p w14:paraId="7BB4232B" w14:textId="77777777" w:rsidR="00217930" w:rsidRDefault="00217930" w:rsidP="00217930">
      <w:pPr>
        <w:pStyle w:val="Textoindependiente"/>
        <w:kinsoku w:val="0"/>
        <w:overflowPunct w:val="0"/>
        <w:spacing w:before="2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17930" w14:paraId="3EFA651C" w14:textId="77777777" w:rsidTr="00215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11D2" w14:textId="77777777" w:rsidR="00217930" w:rsidRDefault="00217930" w:rsidP="0021554B">
            <w:pPr>
              <w:pStyle w:val="TableParagraph"/>
              <w:kinsoku w:val="0"/>
              <w:overflowPunct w:val="0"/>
              <w:spacing w:line="360" w:lineRule="auto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solicitante a efectos de solicitud y conformidad con las bases de la convocatoria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8008" w14:textId="77777777" w:rsidR="00217930" w:rsidRDefault="00217930" w:rsidP="0021554B">
            <w:pPr>
              <w:pStyle w:val="TableParagraph"/>
              <w:kinsoku w:val="0"/>
              <w:overflowPunct w:val="0"/>
              <w:spacing w:line="217" w:lineRule="exact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director</w:t>
            </w:r>
            <w:r w:rsidR="009C2478">
              <w:rPr>
                <w:sz w:val="18"/>
                <w:szCs w:val="18"/>
              </w:rPr>
              <w:t xml:space="preserve"> de tesis</w:t>
            </w:r>
          </w:p>
        </w:tc>
      </w:tr>
    </w:tbl>
    <w:p w14:paraId="2705B179" w14:textId="77777777" w:rsidR="00217930" w:rsidRDefault="00217930" w:rsidP="00217930">
      <w:pPr>
        <w:pStyle w:val="Textoindependiente"/>
        <w:kinsoku w:val="0"/>
        <w:overflowPunct w:val="0"/>
        <w:spacing w:before="10"/>
        <w:rPr>
          <w:sz w:val="26"/>
          <w:szCs w:val="26"/>
        </w:rPr>
      </w:pPr>
    </w:p>
    <w:p w14:paraId="207641AE" w14:textId="77777777" w:rsidR="00217930" w:rsidRDefault="00217930" w:rsidP="00217930">
      <w:pPr>
        <w:pStyle w:val="Textoindependiente"/>
        <w:tabs>
          <w:tab w:val="left" w:pos="3229"/>
          <w:tab w:val="left" w:pos="6632"/>
        </w:tabs>
        <w:kinsoku w:val="0"/>
        <w:overflowPunct w:val="0"/>
        <w:ind w:left="221"/>
      </w:pPr>
      <w:r>
        <w:t>En Villanueva de</w:t>
      </w:r>
      <w:r>
        <w:rPr>
          <w:spacing w:val="-9"/>
        </w:rPr>
        <w:t xml:space="preserve"> </w:t>
      </w:r>
      <w:r>
        <w:t>Gállego</w:t>
      </w:r>
      <w:r>
        <w:rPr>
          <w:spacing w:val="-1"/>
        </w:rPr>
        <w:t xml:space="preserve"> </w:t>
      </w:r>
      <w:r>
        <w:t>a,</w:t>
      </w:r>
      <w:r>
        <w:tab/>
        <w:t>de</w:t>
      </w:r>
      <w:r>
        <w:tab/>
        <w:t>de</w:t>
      </w:r>
      <w:r>
        <w:rPr>
          <w:spacing w:val="-3"/>
        </w:rPr>
        <w:t xml:space="preserve"> </w:t>
      </w:r>
      <w:r>
        <w:t>2022</w:t>
      </w:r>
    </w:p>
    <w:p w14:paraId="73C27810" w14:textId="77777777" w:rsidR="00217930" w:rsidRDefault="00217930" w:rsidP="00217930">
      <w:pPr>
        <w:pStyle w:val="Textoindependiente"/>
        <w:kinsoku w:val="0"/>
        <w:overflowPunct w:val="0"/>
        <w:rPr>
          <w:sz w:val="22"/>
          <w:szCs w:val="22"/>
        </w:rPr>
      </w:pPr>
    </w:p>
    <w:p w14:paraId="06850570" w14:textId="77777777" w:rsidR="00217930" w:rsidRDefault="00217930" w:rsidP="00217930">
      <w:pPr>
        <w:pStyle w:val="Ttulo5"/>
        <w:kinsoku w:val="0"/>
        <w:overflowPunct w:val="0"/>
        <w:spacing w:before="170" w:line="360" w:lineRule="auto"/>
        <w:ind w:right="206"/>
      </w:pPr>
      <w:r>
        <w:t xml:space="preserve">A LA ATENCIÓN DEL VICERRECTORADO DE INVESTIGACIÓN </w:t>
      </w:r>
    </w:p>
    <w:p w14:paraId="382E4479" w14:textId="77777777" w:rsidR="00217930" w:rsidRPr="005569C6" w:rsidRDefault="00217930" w:rsidP="00217930">
      <w:pPr>
        <w:pStyle w:val="Textoindependiente"/>
        <w:kinsoku w:val="0"/>
        <w:overflowPunct w:val="0"/>
        <w:spacing w:before="101"/>
        <w:ind w:right="156"/>
        <w:jc w:val="both"/>
        <w:rPr>
          <w:sz w:val="16"/>
          <w:szCs w:val="16"/>
        </w:rPr>
      </w:pPr>
      <w:r w:rsidRPr="00F17B1D">
        <w:rPr>
          <w:sz w:val="16"/>
          <w:szCs w:val="16"/>
        </w:rPr>
        <w:t>De acuerdo con el Reglamento (UE) 2016/679 del Parlamento europeo y del Consejo de 27 de abril de 2016 de Protección de Datos (RGPD), el investigador que concurra a la presente convocatoria de la “</w:t>
      </w:r>
      <w:r>
        <w:rPr>
          <w:sz w:val="16"/>
          <w:szCs w:val="16"/>
        </w:rPr>
        <w:t xml:space="preserve">Convocatoria de Ayudas para la Formación de Investigadores en la </w:t>
      </w:r>
      <w:r w:rsidRPr="00F17B1D">
        <w:rPr>
          <w:sz w:val="16"/>
          <w:szCs w:val="16"/>
        </w:rPr>
        <w:t>Universidad San Jorge</w:t>
      </w:r>
      <w:r>
        <w:rPr>
          <w:sz w:val="16"/>
          <w:szCs w:val="16"/>
        </w:rPr>
        <w:t>. Curso 2022-2023</w:t>
      </w:r>
      <w:r w:rsidRPr="00F17B1D">
        <w:rPr>
          <w:sz w:val="16"/>
          <w:szCs w:val="16"/>
        </w:rPr>
        <w:t xml:space="preserve">” queda informado de que el Responsable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Delegado de Protección de Datos de la Universidad adjuntando a su solicitud de ejercicio de derechos una fotocopia de su DNI o equivalente al domicilio social de USJ sito en Autovía A-23 Zaragoza-Huesca, km. 299, 50830- Villanueva de Gállego (Zaragoza), o la dirección de correo electrónico </w:t>
      </w:r>
      <w:hyperlink r:id="rId9" w:history="1">
        <w:r w:rsidRPr="00F17B1D">
          <w:rPr>
            <w:sz w:val="16"/>
            <w:szCs w:val="16"/>
          </w:rPr>
          <w:t>privacidad@usj.es</w:t>
        </w:r>
      </w:hyperlink>
      <w:r w:rsidRPr="00F17B1D">
        <w:rPr>
          <w:sz w:val="16"/>
          <w:szCs w:val="16"/>
        </w:rPr>
        <w:t xml:space="preserve"> . Asimismo, tiene derecho a dirigirse a la Agencia Española de Protección de Datos en caso de no ver correctamente atendido el ejercicio de sus derec</w:t>
      </w:r>
      <w:r>
        <w:rPr>
          <w:sz w:val="16"/>
          <w:szCs w:val="16"/>
        </w:rPr>
        <w:t>hos.</w:t>
      </w:r>
    </w:p>
    <w:sectPr w:rsidR="00217930" w:rsidRPr="005569C6" w:rsidSect="00217930">
      <w:headerReference w:type="default" r:id="rId10"/>
      <w:footerReference w:type="default" r:id="rId11"/>
      <w:type w:val="continuous"/>
      <w:pgSz w:w="11910" w:h="16840"/>
      <w:pgMar w:top="1660" w:right="1540" w:bottom="1260" w:left="1480" w:header="708" w:footer="10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9F9D" w14:textId="77777777" w:rsidR="00A3241E" w:rsidRDefault="00A3241E">
      <w:r>
        <w:separator/>
      </w:r>
    </w:p>
  </w:endnote>
  <w:endnote w:type="continuationSeparator" w:id="0">
    <w:p w14:paraId="37EACC87" w14:textId="77777777" w:rsidR="00A3241E" w:rsidRDefault="00A3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529D" w14:textId="77777777" w:rsidR="00217930" w:rsidRDefault="002B4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7A13735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5.25pt;margin-top:777.9pt;width:18pt;height:15.3pt;z-index:-251656192;mso-position-horizontal-relative:page;mso-position-vertical-relative:page" o:allowincell="f" filled="f" stroked="f">
          <v:textbox inset="0,0,0,0">
            <w:txbxContent>
              <w:p w14:paraId="1696AFC7" w14:textId="77777777" w:rsidR="00217930" w:rsidRDefault="00217930">
                <w:pPr>
                  <w:pStyle w:val="Textoindependiente"/>
                  <w:kinsoku w:val="0"/>
                  <w:overflowPunct w:val="0"/>
                  <w:spacing w:before="10"/>
                  <w:ind w:left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DBF8" w14:textId="77777777" w:rsidR="00EA2DA2" w:rsidRDefault="002B4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0323BBB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5.25pt;margin-top:777.9pt;width:18pt;height:15.3pt;z-index:-251659264;mso-position-horizontal-relative:page;mso-position-vertical-relative:page" o:allowincell="f" filled="f" stroked="f">
          <v:textbox style="mso-next-textbox:#_x0000_s2054" inset="0,0,0,0">
            <w:txbxContent>
              <w:p w14:paraId="2F0239AD" w14:textId="77777777" w:rsidR="00EA2DA2" w:rsidRDefault="00EA2DA2">
                <w:pPr>
                  <w:pStyle w:val="Textoindependiente"/>
                  <w:kinsoku w:val="0"/>
                  <w:overflowPunct w:val="0"/>
                  <w:spacing w:before="10"/>
                  <w:ind w:left="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CC3907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1CC6" w14:textId="77777777" w:rsidR="00A3241E" w:rsidRDefault="00A3241E">
      <w:r>
        <w:separator/>
      </w:r>
    </w:p>
  </w:footnote>
  <w:footnote w:type="continuationSeparator" w:id="0">
    <w:p w14:paraId="65404B09" w14:textId="77777777" w:rsidR="00A3241E" w:rsidRDefault="00A3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5286" w14:textId="77777777" w:rsidR="00217930" w:rsidRDefault="002B4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8164B02">
        <v:rect id="_x0000_s2049" style="position:absolute;margin-left:85.1pt;margin-top:35.4pt;width:142pt;height:42pt;z-index:-251658240;mso-position-horizontal-relative:page;mso-position-vertical-relative:page" o:allowincell="f" filled="f" stroked="f">
          <v:textbox inset="0,0,0,0">
            <w:txbxContent>
              <w:p w14:paraId="567D850E" w14:textId="77777777" w:rsidR="00217930" w:rsidRDefault="00217930">
                <w:pPr>
                  <w:widowControl/>
                  <w:autoSpaceDE/>
                  <w:autoSpaceDN/>
                  <w:adjustRightInd/>
                  <w:spacing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069C786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41.75pt;height:42pt">
                      <v:imagedata r:id="rId1" o:title=""/>
                    </v:shape>
                  </w:pict>
                </w:r>
              </w:p>
              <w:p w14:paraId="2866505D" w14:textId="77777777" w:rsidR="00217930" w:rsidRDefault="002179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6A487DEA">
        <v:rect id="_x0000_s2050" style="position:absolute;margin-left:374.3pt;margin-top:39.5pt;width:116pt;height:42pt;z-index:-251657216;mso-position-horizontal-relative:page;mso-position-vertical-relative:page" o:allowincell="f" filled="f" stroked="f">
          <v:textbox inset="0,0,0,0">
            <w:txbxContent>
              <w:p w14:paraId="5EC184CE" w14:textId="77777777" w:rsidR="00217930" w:rsidRDefault="00217930">
                <w:pPr>
                  <w:widowControl/>
                  <w:autoSpaceDE/>
                  <w:autoSpaceDN/>
                  <w:adjustRightInd/>
                  <w:spacing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3BC30186">
                    <v:shape id="_x0000_i1030" type="#_x0000_t75" style="width:115.5pt;height:42.75pt">
                      <v:imagedata r:id="rId2" o:title=""/>
                    </v:shape>
                  </w:pict>
                </w:r>
              </w:p>
              <w:p w14:paraId="4110B8F7" w14:textId="77777777" w:rsidR="00217930" w:rsidRDefault="0021793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48CD" w14:textId="77777777" w:rsidR="00EA2DA2" w:rsidRDefault="002B4793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73BC730">
        <v:rect id="_x0000_s2052" style="position:absolute;margin-left:85.1pt;margin-top:35.4pt;width:142pt;height:42pt;z-index:-251661312;mso-position-horizontal-relative:page;mso-position-vertical-relative:page" o:allowincell="f" filled="f" stroked="f">
          <v:textbox style="mso-next-textbox:#_x0000_s2052" inset="0,0,0,0">
            <w:txbxContent>
              <w:p w14:paraId="5794DB73" w14:textId="77777777" w:rsidR="00EA2DA2" w:rsidRDefault="00EA2DA2">
                <w:pPr>
                  <w:widowControl/>
                  <w:autoSpaceDE/>
                  <w:autoSpaceDN/>
                  <w:adjustRightInd/>
                  <w:spacing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431E34D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41.75pt;height:42pt">
                      <v:imagedata r:id="rId1" o:title=""/>
                    </v:shape>
                  </w:pict>
                </w:r>
              </w:p>
              <w:p w14:paraId="04B3B9D3" w14:textId="77777777" w:rsidR="00EA2DA2" w:rsidRDefault="00EA2DA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 w14:anchorId="2B55517C">
        <v:rect id="_x0000_s2053" style="position:absolute;margin-left:374.3pt;margin-top:39.5pt;width:116pt;height:42pt;z-index:-251660288;mso-position-horizontal-relative:page;mso-position-vertical-relative:page" o:allowincell="f" filled="f" stroked="f">
          <v:textbox style="mso-next-textbox:#_x0000_s2053" inset="0,0,0,0">
            <w:txbxContent>
              <w:p w14:paraId="772281FC" w14:textId="77777777" w:rsidR="00EA2DA2" w:rsidRDefault="00EA2DA2">
                <w:pPr>
                  <w:widowControl/>
                  <w:autoSpaceDE/>
                  <w:autoSpaceDN/>
                  <w:adjustRightInd/>
                  <w:spacing w:line="8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78DD062C">
                    <v:shape id="_x0000_i1036" type="#_x0000_t75" style="width:115.5pt;height:42.75pt">
                      <v:imagedata r:id="rId2" o:title=""/>
                    </v:shape>
                  </w:pict>
                </w:r>
              </w:p>
              <w:p w14:paraId="01E18C13" w14:textId="77777777" w:rsidR="00EA2DA2" w:rsidRDefault="00EA2DA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929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Tahoma" w:hAnsi="Tahoma" w:cs="Tahoma"/>
        <w:b w:val="0"/>
        <w:bCs w:val="0"/>
        <w:i/>
        <w:iCs/>
        <w:w w:val="94"/>
        <w:sz w:val="19"/>
        <w:szCs w:val="19"/>
      </w:rPr>
    </w:lvl>
    <w:lvl w:ilvl="2">
      <w:numFmt w:val="bullet"/>
      <w:lvlText w:val=""/>
      <w:lvlJc w:val="left"/>
      <w:pPr>
        <w:ind w:left="929" w:hanging="348"/>
      </w:pPr>
      <w:rPr>
        <w:rFonts w:ascii="Symbol" w:hAnsi="Symbol"/>
        <w:b w:val="0"/>
        <w:w w:val="100"/>
        <w:sz w:val="18"/>
      </w:rPr>
    </w:lvl>
    <w:lvl w:ilvl="3">
      <w:numFmt w:val="bullet"/>
      <w:lvlText w:val="•"/>
      <w:lvlJc w:val="left"/>
      <w:pPr>
        <w:ind w:left="3309" w:hanging="348"/>
      </w:pPr>
    </w:lvl>
    <w:lvl w:ilvl="4">
      <w:numFmt w:val="bullet"/>
      <w:lvlText w:val="•"/>
      <w:lvlJc w:val="left"/>
      <w:pPr>
        <w:ind w:left="4106" w:hanging="348"/>
      </w:pPr>
    </w:lvl>
    <w:lvl w:ilvl="5">
      <w:numFmt w:val="bullet"/>
      <w:lvlText w:val="•"/>
      <w:lvlJc w:val="left"/>
      <w:pPr>
        <w:ind w:left="4903" w:hanging="348"/>
      </w:pPr>
    </w:lvl>
    <w:lvl w:ilvl="6">
      <w:numFmt w:val="bullet"/>
      <w:lvlText w:val="•"/>
      <w:lvlJc w:val="left"/>
      <w:pPr>
        <w:ind w:left="5699" w:hanging="348"/>
      </w:pPr>
    </w:lvl>
    <w:lvl w:ilvl="7">
      <w:numFmt w:val="bullet"/>
      <w:lvlText w:val="•"/>
      <w:lvlJc w:val="left"/>
      <w:pPr>
        <w:ind w:left="6496" w:hanging="348"/>
      </w:pPr>
    </w:lvl>
    <w:lvl w:ilvl="8">
      <w:numFmt w:val="bullet"/>
      <w:lvlText w:val="•"/>
      <w:lvlJc w:val="left"/>
      <w:pPr>
        <w:ind w:left="7293" w:hanging="348"/>
      </w:pPr>
    </w:lvl>
  </w:abstractNum>
  <w:abstractNum w:abstractNumId="1" w15:restartNumberingAfterBreak="0">
    <w:nsid w:val="00000403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30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0" w:hanging="349"/>
      </w:pPr>
      <w:rPr>
        <w:rFonts w:ascii="Tahoma" w:hAnsi="Tahoma" w:cs="Tahoma"/>
        <w:b/>
        <w:bCs/>
        <w:spacing w:val="-3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88" w:hanging="428"/>
      </w:pPr>
      <w:rPr>
        <w:rFonts w:ascii="Tahoma" w:hAnsi="Tahoma" w:cs="Tahoma"/>
        <w:b w:val="0"/>
        <w:bCs w:val="0"/>
        <w:spacing w:val="-28"/>
        <w:w w:val="100"/>
        <w:sz w:val="18"/>
        <w:szCs w:val="18"/>
      </w:rPr>
    </w:lvl>
    <w:lvl w:ilvl="2">
      <w:numFmt w:val="bullet"/>
      <w:lvlText w:val="•"/>
      <w:lvlJc w:val="left"/>
      <w:pPr>
        <w:ind w:left="1822" w:hanging="428"/>
      </w:pPr>
    </w:lvl>
    <w:lvl w:ilvl="3">
      <w:numFmt w:val="bullet"/>
      <w:lvlText w:val="•"/>
      <w:lvlJc w:val="left"/>
      <w:pPr>
        <w:ind w:left="2705" w:hanging="428"/>
      </w:pPr>
    </w:lvl>
    <w:lvl w:ilvl="4">
      <w:numFmt w:val="bullet"/>
      <w:lvlText w:val="•"/>
      <w:lvlJc w:val="left"/>
      <w:pPr>
        <w:ind w:left="3588" w:hanging="428"/>
      </w:pPr>
    </w:lvl>
    <w:lvl w:ilvl="5">
      <w:numFmt w:val="bullet"/>
      <w:lvlText w:val="•"/>
      <w:lvlJc w:val="left"/>
      <w:pPr>
        <w:ind w:left="4471" w:hanging="428"/>
      </w:pPr>
    </w:lvl>
    <w:lvl w:ilvl="6">
      <w:numFmt w:val="bullet"/>
      <w:lvlText w:val="•"/>
      <w:lvlJc w:val="left"/>
      <w:pPr>
        <w:ind w:left="5354" w:hanging="428"/>
      </w:pPr>
    </w:lvl>
    <w:lvl w:ilvl="7">
      <w:numFmt w:val="bullet"/>
      <w:lvlText w:val="•"/>
      <w:lvlJc w:val="left"/>
      <w:pPr>
        <w:ind w:left="6237" w:hanging="428"/>
      </w:pPr>
    </w:lvl>
    <w:lvl w:ilvl="8">
      <w:numFmt w:val="bullet"/>
      <w:lvlText w:val="•"/>
      <w:lvlJc w:val="left"/>
      <w:pPr>
        <w:ind w:left="7120" w:hanging="428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312" w:hanging="209"/>
      </w:pPr>
      <w:rPr>
        <w:rFonts w:ascii="Tahoma" w:hAnsi="Tahoma" w:cs="Tahoma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151" w:hanging="209"/>
      </w:pPr>
    </w:lvl>
    <w:lvl w:ilvl="2">
      <w:numFmt w:val="bullet"/>
      <w:lvlText w:val="•"/>
      <w:lvlJc w:val="left"/>
      <w:pPr>
        <w:ind w:left="1983" w:hanging="209"/>
      </w:pPr>
    </w:lvl>
    <w:lvl w:ilvl="3">
      <w:numFmt w:val="bullet"/>
      <w:lvlText w:val="•"/>
      <w:lvlJc w:val="left"/>
      <w:pPr>
        <w:ind w:left="2814" w:hanging="209"/>
      </w:pPr>
    </w:lvl>
    <w:lvl w:ilvl="4">
      <w:numFmt w:val="bullet"/>
      <w:lvlText w:val="•"/>
      <w:lvlJc w:val="left"/>
      <w:pPr>
        <w:ind w:left="3646" w:hanging="209"/>
      </w:pPr>
    </w:lvl>
    <w:lvl w:ilvl="5">
      <w:numFmt w:val="bullet"/>
      <w:lvlText w:val="•"/>
      <w:lvlJc w:val="left"/>
      <w:pPr>
        <w:ind w:left="4477" w:hanging="209"/>
      </w:pPr>
    </w:lvl>
    <w:lvl w:ilvl="6">
      <w:numFmt w:val="bullet"/>
      <w:lvlText w:val="•"/>
      <w:lvlJc w:val="left"/>
      <w:pPr>
        <w:ind w:left="5309" w:hanging="209"/>
      </w:pPr>
    </w:lvl>
    <w:lvl w:ilvl="7">
      <w:numFmt w:val="bullet"/>
      <w:lvlText w:val="•"/>
      <w:lvlJc w:val="left"/>
      <w:pPr>
        <w:ind w:left="6140" w:hanging="209"/>
      </w:pPr>
    </w:lvl>
    <w:lvl w:ilvl="8">
      <w:numFmt w:val="bullet"/>
      <w:lvlText w:val="•"/>
      <w:lvlJc w:val="left"/>
      <w:pPr>
        <w:ind w:left="6972" w:hanging="209"/>
      </w:pPr>
    </w:lvl>
  </w:abstractNum>
  <w:abstractNum w:abstractNumId="4" w15:restartNumberingAfterBreak="0">
    <w:nsid w:val="0A6D3549"/>
    <w:multiLevelType w:val="hybridMultilevel"/>
    <w:tmpl w:val="FFFFFFFF"/>
    <w:lvl w:ilvl="0" w:tplc="70A29A2E">
      <w:numFmt w:val="bullet"/>
      <w:lvlText w:val="-"/>
      <w:lvlJc w:val="left"/>
      <w:pPr>
        <w:ind w:left="580" w:hanging="360"/>
      </w:pPr>
      <w:rPr>
        <w:rFonts w:ascii="Tahoma" w:eastAsiaTheme="minorEastAsi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11616757"/>
    <w:multiLevelType w:val="hybridMultilevel"/>
    <w:tmpl w:val="FFFFFFFF"/>
    <w:lvl w:ilvl="0" w:tplc="89D6803C">
      <w:start w:val="1"/>
      <w:numFmt w:val="bullet"/>
      <w:lvlText w:val="-"/>
      <w:lvlJc w:val="left"/>
      <w:pPr>
        <w:ind w:left="581" w:hanging="360"/>
      </w:pPr>
      <w:rPr>
        <w:rFonts w:ascii="Tahoma" w:eastAsiaTheme="minorEastAsia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6" w15:restartNumberingAfterBreak="0">
    <w:nsid w:val="11CC6611"/>
    <w:multiLevelType w:val="hybridMultilevel"/>
    <w:tmpl w:val="FFFFFFFF"/>
    <w:lvl w:ilvl="0" w:tplc="E82EC6DE">
      <w:numFmt w:val="bullet"/>
      <w:lvlText w:val="-"/>
      <w:lvlJc w:val="left"/>
      <w:pPr>
        <w:ind w:left="580" w:hanging="360"/>
      </w:pPr>
      <w:rPr>
        <w:rFonts w:ascii="Tahoma" w:eastAsiaTheme="minorEastAsia" w:hAnsi="Tahoma" w:hint="default"/>
      </w:rPr>
    </w:lvl>
    <w:lvl w:ilvl="1" w:tplc="0C0A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140E21FE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6645D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5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9" w15:restartNumberingAfterBreak="0">
    <w:nsid w:val="23CD206A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8A0A87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6055E0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BD7962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40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3" w15:restartNumberingAfterBreak="0">
    <w:nsid w:val="5C1678BB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7F453F"/>
    <w:multiLevelType w:val="multilevel"/>
    <w:tmpl w:val="FFFFFFFF"/>
    <w:lvl w:ilvl="0">
      <w:start w:val="4"/>
      <w:numFmt w:val="decimal"/>
      <w:lvlText w:val="%1"/>
      <w:lvlJc w:val="left"/>
      <w:pPr>
        <w:ind w:left="615" w:hanging="3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40" w:hanging="394"/>
      </w:pPr>
      <w:rPr>
        <w:rFonts w:ascii="Tahoma" w:hAnsi="Tahoma" w:cs="Tahoma"/>
        <w:b/>
        <w:bCs/>
        <w:i/>
        <w:iCs/>
        <w:spacing w:val="0"/>
        <w:w w:val="84"/>
        <w:sz w:val="19"/>
        <w:szCs w:val="19"/>
      </w:rPr>
    </w:lvl>
    <w:lvl w:ilvl="2">
      <w:start w:val="1"/>
      <w:numFmt w:val="decimal"/>
      <w:lvlText w:val="%3."/>
      <w:lvlJc w:val="left"/>
      <w:pPr>
        <w:ind w:left="1193" w:hanging="612"/>
      </w:pPr>
      <w:rPr>
        <w:rFonts w:ascii="Tahoma" w:hAnsi="Tahoma" w:cs="Tahoma"/>
        <w:b w:val="0"/>
        <w:bCs w:val="0"/>
        <w:spacing w:val="-2"/>
        <w:w w:val="100"/>
        <w:sz w:val="18"/>
        <w:szCs w:val="18"/>
      </w:rPr>
    </w:lvl>
    <w:lvl w:ilvl="3">
      <w:numFmt w:val="bullet"/>
      <w:lvlText w:val="•"/>
      <w:lvlJc w:val="left"/>
      <w:pPr>
        <w:ind w:left="2908" w:hanging="612"/>
      </w:pPr>
    </w:lvl>
    <w:lvl w:ilvl="4">
      <w:numFmt w:val="bullet"/>
      <w:lvlText w:val="•"/>
      <w:lvlJc w:val="left"/>
      <w:pPr>
        <w:ind w:left="3762" w:hanging="612"/>
      </w:pPr>
    </w:lvl>
    <w:lvl w:ilvl="5">
      <w:numFmt w:val="bullet"/>
      <w:lvlText w:val="•"/>
      <w:lvlJc w:val="left"/>
      <w:pPr>
        <w:ind w:left="4616" w:hanging="612"/>
      </w:pPr>
    </w:lvl>
    <w:lvl w:ilvl="6">
      <w:numFmt w:val="bullet"/>
      <w:lvlText w:val="•"/>
      <w:lvlJc w:val="left"/>
      <w:pPr>
        <w:ind w:left="5470" w:hanging="612"/>
      </w:pPr>
    </w:lvl>
    <w:lvl w:ilvl="7">
      <w:numFmt w:val="bullet"/>
      <w:lvlText w:val="•"/>
      <w:lvlJc w:val="left"/>
      <w:pPr>
        <w:ind w:left="6324" w:hanging="612"/>
      </w:pPr>
    </w:lvl>
    <w:lvl w:ilvl="8">
      <w:numFmt w:val="bullet"/>
      <w:lvlText w:val="•"/>
      <w:lvlJc w:val="left"/>
      <w:pPr>
        <w:ind w:left="7178" w:hanging="612"/>
      </w:pPr>
    </w:lvl>
  </w:abstractNum>
  <w:abstractNum w:abstractNumId="15" w15:restartNumberingAfterBreak="0">
    <w:nsid w:val="75CD1CC9"/>
    <w:multiLevelType w:val="hybridMultilevel"/>
    <w:tmpl w:val="FFFFFFFF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9072537">
    <w:abstractNumId w:val="3"/>
  </w:num>
  <w:num w:numId="2" w16cid:durableId="1665357016">
    <w:abstractNumId w:val="2"/>
  </w:num>
  <w:num w:numId="3" w16cid:durableId="827407930">
    <w:abstractNumId w:val="1"/>
  </w:num>
  <w:num w:numId="4" w16cid:durableId="1945073990">
    <w:abstractNumId w:val="0"/>
  </w:num>
  <w:num w:numId="5" w16cid:durableId="1017735565">
    <w:abstractNumId w:val="5"/>
  </w:num>
  <w:num w:numId="6" w16cid:durableId="399863815">
    <w:abstractNumId w:val="8"/>
  </w:num>
  <w:num w:numId="7" w16cid:durableId="354619351">
    <w:abstractNumId w:val="9"/>
  </w:num>
  <w:num w:numId="8" w16cid:durableId="1809861510">
    <w:abstractNumId w:val="11"/>
  </w:num>
  <w:num w:numId="9" w16cid:durableId="124205013">
    <w:abstractNumId w:val="7"/>
  </w:num>
  <w:num w:numId="10" w16cid:durableId="944460877">
    <w:abstractNumId w:val="13"/>
  </w:num>
  <w:num w:numId="11" w16cid:durableId="1260211619">
    <w:abstractNumId w:val="15"/>
  </w:num>
  <w:num w:numId="12" w16cid:durableId="590546840">
    <w:abstractNumId w:val="10"/>
  </w:num>
  <w:num w:numId="13" w16cid:durableId="1914241262">
    <w:abstractNumId w:val="12"/>
  </w:num>
  <w:num w:numId="14" w16cid:durableId="13575387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860971886">
    <w:abstractNumId w:val="4"/>
  </w:num>
  <w:num w:numId="16" w16cid:durableId="4153955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3907"/>
    <w:rsid w:val="00013F5F"/>
    <w:rsid w:val="00027675"/>
    <w:rsid w:val="00033347"/>
    <w:rsid w:val="00054869"/>
    <w:rsid w:val="0007210A"/>
    <w:rsid w:val="000754C0"/>
    <w:rsid w:val="000C4767"/>
    <w:rsid w:val="000C57CE"/>
    <w:rsid w:val="000D7B87"/>
    <w:rsid w:val="001071CA"/>
    <w:rsid w:val="00130E33"/>
    <w:rsid w:val="00134886"/>
    <w:rsid w:val="0018718E"/>
    <w:rsid w:val="00194A1D"/>
    <w:rsid w:val="001A2FF2"/>
    <w:rsid w:val="001C4FE5"/>
    <w:rsid w:val="001E7117"/>
    <w:rsid w:val="00207E5A"/>
    <w:rsid w:val="002154F9"/>
    <w:rsid w:val="0021554B"/>
    <w:rsid w:val="00217930"/>
    <w:rsid w:val="002740CE"/>
    <w:rsid w:val="00275E9A"/>
    <w:rsid w:val="00285534"/>
    <w:rsid w:val="002900D9"/>
    <w:rsid w:val="002B4793"/>
    <w:rsid w:val="002E445D"/>
    <w:rsid w:val="002F6D51"/>
    <w:rsid w:val="00311760"/>
    <w:rsid w:val="00314850"/>
    <w:rsid w:val="00322308"/>
    <w:rsid w:val="00361CBC"/>
    <w:rsid w:val="003742EC"/>
    <w:rsid w:val="00374321"/>
    <w:rsid w:val="003B384E"/>
    <w:rsid w:val="003B3D47"/>
    <w:rsid w:val="003D6681"/>
    <w:rsid w:val="003F244D"/>
    <w:rsid w:val="0040131D"/>
    <w:rsid w:val="004068C1"/>
    <w:rsid w:val="00415A9F"/>
    <w:rsid w:val="004167A7"/>
    <w:rsid w:val="0042289F"/>
    <w:rsid w:val="004374A6"/>
    <w:rsid w:val="004A7150"/>
    <w:rsid w:val="004C7365"/>
    <w:rsid w:val="004D37EA"/>
    <w:rsid w:val="00524FA4"/>
    <w:rsid w:val="005569C6"/>
    <w:rsid w:val="005833E8"/>
    <w:rsid w:val="0059679A"/>
    <w:rsid w:val="005B65E3"/>
    <w:rsid w:val="006202A2"/>
    <w:rsid w:val="006544C1"/>
    <w:rsid w:val="00656C0C"/>
    <w:rsid w:val="00683BE1"/>
    <w:rsid w:val="006A1602"/>
    <w:rsid w:val="006C3FBE"/>
    <w:rsid w:val="00703E47"/>
    <w:rsid w:val="00732116"/>
    <w:rsid w:val="00750E63"/>
    <w:rsid w:val="0078520F"/>
    <w:rsid w:val="00787C5B"/>
    <w:rsid w:val="00790E62"/>
    <w:rsid w:val="007A0B54"/>
    <w:rsid w:val="007A31A7"/>
    <w:rsid w:val="007B27D3"/>
    <w:rsid w:val="007B3B94"/>
    <w:rsid w:val="007B48B3"/>
    <w:rsid w:val="007E3254"/>
    <w:rsid w:val="007E5845"/>
    <w:rsid w:val="00801B0D"/>
    <w:rsid w:val="00837DB4"/>
    <w:rsid w:val="00840838"/>
    <w:rsid w:val="00872BBA"/>
    <w:rsid w:val="00890852"/>
    <w:rsid w:val="008A4A24"/>
    <w:rsid w:val="008B6207"/>
    <w:rsid w:val="008E5AC4"/>
    <w:rsid w:val="009137CF"/>
    <w:rsid w:val="00955970"/>
    <w:rsid w:val="009563C2"/>
    <w:rsid w:val="00991E97"/>
    <w:rsid w:val="009A3576"/>
    <w:rsid w:val="009A7AF7"/>
    <w:rsid w:val="009C2478"/>
    <w:rsid w:val="009F3E04"/>
    <w:rsid w:val="00A00017"/>
    <w:rsid w:val="00A0038C"/>
    <w:rsid w:val="00A3241E"/>
    <w:rsid w:val="00A445D3"/>
    <w:rsid w:val="00A47BE3"/>
    <w:rsid w:val="00A57A91"/>
    <w:rsid w:val="00A742D0"/>
    <w:rsid w:val="00A7591E"/>
    <w:rsid w:val="00A9396B"/>
    <w:rsid w:val="00AA1A03"/>
    <w:rsid w:val="00AC1958"/>
    <w:rsid w:val="00AE30A7"/>
    <w:rsid w:val="00AE39FD"/>
    <w:rsid w:val="00B021BC"/>
    <w:rsid w:val="00B34146"/>
    <w:rsid w:val="00B46C1C"/>
    <w:rsid w:val="00B737CE"/>
    <w:rsid w:val="00B75026"/>
    <w:rsid w:val="00B77C2C"/>
    <w:rsid w:val="00BB6D0C"/>
    <w:rsid w:val="00BC2269"/>
    <w:rsid w:val="00BC315F"/>
    <w:rsid w:val="00BC7D36"/>
    <w:rsid w:val="00BF61D4"/>
    <w:rsid w:val="00C12A66"/>
    <w:rsid w:val="00C242E3"/>
    <w:rsid w:val="00C559B6"/>
    <w:rsid w:val="00C650D8"/>
    <w:rsid w:val="00C92771"/>
    <w:rsid w:val="00C948A9"/>
    <w:rsid w:val="00CC3907"/>
    <w:rsid w:val="00D07606"/>
    <w:rsid w:val="00D1204D"/>
    <w:rsid w:val="00D15CFD"/>
    <w:rsid w:val="00D3035F"/>
    <w:rsid w:val="00D93E0B"/>
    <w:rsid w:val="00D958F1"/>
    <w:rsid w:val="00DB7595"/>
    <w:rsid w:val="00E1711F"/>
    <w:rsid w:val="00E259A6"/>
    <w:rsid w:val="00E374DA"/>
    <w:rsid w:val="00E43184"/>
    <w:rsid w:val="00E84729"/>
    <w:rsid w:val="00E95E72"/>
    <w:rsid w:val="00E9768B"/>
    <w:rsid w:val="00EA2DA2"/>
    <w:rsid w:val="00EC1D51"/>
    <w:rsid w:val="00EE1B08"/>
    <w:rsid w:val="00F045AE"/>
    <w:rsid w:val="00F17B1D"/>
    <w:rsid w:val="00F24909"/>
    <w:rsid w:val="00F31220"/>
    <w:rsid w:val="00F34D75"/>
    <w:rsid w:val="00F933BD"/>
    <w:rsid w:val="00FA2BB5"/>
    <w:rsid w:val="00FA2C95"/>
    <w:rsid w:val="00FA4F81"/>
    <w:rsid w:val="00FE1268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410AFE8"/>
  <w14:defaultImageDpi w14:val="0"/>
  <w15:docId w15:val="{71AE0E64-C830-4CE2-BEC5-8989FA2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51"/>
      <w:ind w:left="192"/>
      <w:outlineLvl w:val="0"/>
    </w:pPr>
    <w:rPr>
      <w:rFonts w:ascii="Calibri" w:hAnsi="Calibri" w:cs="Calibr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qFormat/>
    <w:pPr>
      <w:spacing w:line="266" w:lineRule="exact"/>
      <w:ind w:left="192"/>
      <w:outlineLvl w:val="1"/>
    </w:pPr>
    <w:rPr>
      <w:rFonts w:ascii="Calibri" w:hAnsi="Calibri" w:cs="Calibri"/>
    </w:rPr>
  </w:style>
  <w:style w:type="paragraph" w:styleId="Ttulo3">
    <w:name w:val="heading 3"/>
    <w:basedOn w:val="Normal"/>
    <w:next w:val="Normal"/>
    <w:link w:val="Ttulo3Car"/>
    <w:uiPriority w:val="1"/>
    <w:qFormat/>
    <w:pPr>
      <w:spacing w:before="100"/>
      <w:ind w:left="615" w:hanging="423"/>
      <w:outlineLvl w:val="2"/>
    </w:pPr>
    <w:rPr>
      <w:b/>
      <w:bCs/>
      <w:i/>
      <w:iCs/>
      <w:sz w:val="19"/>
      <w:szCs w:val="19"/>
    </w:rPr>
  </w:style>
  <w:style w:type="paragraph" w:styleId="Ttulo4">
    <w:name w:val="heading 4"/>
    <w:basedOn w:val="Normal"/>
    <w:next w:val="Normal"/>
    <w:link w:val="Ttulo4Car"/>
    <w:uiPriority w:val="1"/>
    <w:qFormat/>
    <w:pPr>
      <w:ind w:left="221" w:hanging="709"/>
      <w:outlineLvl w:val="3"/>
    </w:pPr>
    <w:rPr>
      <w:i/>
      <w:iCs/>
      <w:sz w:val="19"/>
      <w:szCs w:val="19"/>
    </w:rPr>
  </w:style>
  <w:style w:type="paragraph" w:styleId="Ttulo5">
    <w:name w:val="heading 5"/>
    <w:basedOn w:val="Normal"/>
    <w:next w:val="Normal"/>
    <w:link w:val="Ttulo5Car"/>
    <w:uiPriority w:val="1"/>
    <w:qFormat/>
    <w:pPr>
      <w:ind w:left="221"/>
      <w:outlineLvl w:val="4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locked/>
    <w:rPr>
      <w:rFonts w:ascii="Tahoma" w:hAnsi="Tahoma" w:cs="Tahoma"/>
    </w:rPr>
  </w:style>
  <w:style w:type="paragraph" w:styleId="Prrafodelista">
    <w:name w:val="List Paragraph"/>
    <w:basedOn w:val="Normal"/>
    <w:uiPriority w:val="1"/>
    <w:qFormat/>
    <w:pPr>
      <w:ind w:left="1193" w:hanging="613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C3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C3907"/>
    <w:rPr>
      <w:rFonts w:ascii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CC3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C3907"/>
    <w:rPr>
      <w:rFonts w:ascii="Tahoma" w:hAnsi="Tahoma" w:cs="Tahoma"/>
    </w:rPr>
  </w:style>
  <w:style w:type="character" w:styleId="Hipervnculo">
    <w:name w:val="Hyperlink"/>
    <w:basedOn w:val="Fuentedeprrafopredeter"/>
    <w:uiPriority w:val="99"/>
    <w:unhideWhenUsed/>
    <w:rsid w:val="00207E5A"/>
    <w:rPr>
      <w:rFonts w:cs="Times New Roman"/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E5A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C24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242E3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C242E3"/>
    <w:rPr>
      <w:color w:val="000000"/>
      <w:sz w:val="16"/>
    </w:rPr>
  </w:style>
  <w:style w:type="paragraph" w:customStyle="1" w:styleId="TITULOCAP">
    <w:name w:val="TITULO CAP"/>
    <w:basedOn w:val="Normal"/>
    <w:autoRedefine/>
    <w:rsid w:val="007B3B94"/>
    <w:pPr>
      <w:keepNext/>
      <w:widowControl/>
      <w:autoSpaceDE/>
      <w:autoSpaceDN/>
      <w:adjustRightInd/>
      <w:spacing w:after="160" w:line="240" w:lineRule="exact"/>
      <w:jc w:val="both"/>
    </w:pPr>
    <w:rPr>
      <w:rFonts w:ascii="Garamond" w:hAnsi="Garamond" w:cs="Times New Roman"/>
      <w:bCs/>
      <w:sz w:val="32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927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927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92771"/>
    <w:rPr>
      <w:rFonts w:ascii="Tahoma" w:hAnsi="Tahoma" w:cs="Tahom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2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92771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ivacidad@usj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San Jorge</dc:creator>
  <cp:keywords/>
  <dc:description/>
  <cp:lastModifiedBy>SILVIA RUBIO JULVE</cp:lastModifiedBy>
  <cp:revision>2</cp:revision>
  <dcterms:created xsi:type="dcterms:W3CDTF">2022-06-30T13:20:00Z</dcterms:created>
  <dcterms:modified xsi:type="dcterms:W3CDTF">2022-06-30T13:20:00Z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para Word</vt:lpwstr>
  </property>
</Properties>
</file>